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87490" w14:textId="77777777" w:rsidR="00F6674C" w:rsidRPr="007D7C0C" w:rsidRDefault="006A71E2" w:rsidP="006A71E2">
      <w:pPr>
        <w:spacing w:after="0" w:line="240" w:lineRule="auto"/>
        <w:jc w:val="center"/>
        <w:rPr>
          <w:rFonts w:ascii="Bookman Old Style" w:hAnsi="Bookman Old Style"/>
          <w:b/>
          <w:sz w:val="22"/>
          <w:u w:val="single"/>
        </w:rPr>
      </w:pPr>
      <w:bookmarkStart w:id="0" w:name="_GoBack"/>
      <w:r w:rsidRPr="007D7C0C">
        <w:rPr>
          <w:rFonts w:ascii="Bookman Old Style" w:hAnsi="Bookman Old Style"/>
          <w:b/>
          <w:sz w:val="22"/>
          <w:u w:val="single"/>
        </w:rPr>
        <w:t>NEW HAMPSHIRE BOARD OF BAR EXAMINERS</w:t>
      </w:r>
    </w:p>
    <w:p w14:paraId="42F87491" w14:textId="77777777" w:rsidR="006A71E2" w:rsidRPr="007D7C0C" w:rsidRDefault="006A71E2" w:rsidP="006A71E2">
      <w:pPr>
        <w:spacing w:after="0" w:line="240" w:lineRule="auto"/>
        <w:jc w:val="center"/>
        <w:rPr>
          <w:rFonts w:ascii="Bookman Old Style" w:hAnsi="Bookman Old Style"/>
          <w:b/>
          <w:sz w:val="22"/>
          <w:u w:val="single"/>
        </w:rPr>
      </w:pPr>
      <w:r w:rsidRPr="007D7C0C">
        <w:rPr>
          <w:rFonts w:ascii="Bookman Old Style" w:hAnsi="Bookman Old Style"/>
          <w:b/>
          <w:sz w:val="22"/>
          <w:u w:val="single"/>
        </w:rPr>
        <w:t>BOARD MEMBER APPLICATION</w:t>
      </w:r>
    </w:p>
    <w:bookmarkEnd w:id="0"/>
    <w:p w14:paraId="42F87492" w14:textId="77777777" w:rsidR="006A71E2" w:rsidRPr="007D7C0C" w:rsidRDefault="006A71E2" w:rsidP="006A71E2">
      <w:pPr>
        <w:spacing w:after="0" w:line="240" w:lineRule="auto"/>
        <w:rPr>
          <w:rFonts w:ascii="Bookman Old Style" w:hAnsi="Bookman Old Style"/>
          <w:b/>
          <w:sz w:val="22"/>
          <w:u w:val="single"/>
        </w:rPr>
      </w:pPr>
    </w:p>
    <w:p w14:paraId="5AB4F9FC" w14:textId="510A608C" w:rsidR="005208AE" w:rsidRPr="007D7C0C" w:rsidRDefault="005208AE" w:rsidP="006A71E2">
      <w:pPr>
        <w:spacing w:after="0" w:line="240" w:lineRule="auto"/>
        <w:rPr>
          <w:rFonts w:ascii="Bookman Old Style" w:hAnsi="Bookman Old Style"/>
          <w:b/>
          <w:sz w:val="22"/>
          <w:u w:val="single"/>
        </w:rPr>
      </w:pPr>
    </w:p>
    <w:p w14:paraId="7CA7BB5B" w14:textId="5D371C30" w:rsidR="009F3640" w:rsidRPr="007D7C0C" w:rsidRDefault="000E5959" w:rsidP="009F3640">
      <w:pPr>
        <w:spacing w:after="0" w:line="240" w:lineRule="auto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Position   __________ Bar Exam</w:t>
      </w:r>
      <w:r w:rsidRPr="007D7C0C">
        <w:rPr>
          <w:rFonts w:ascii="Bookman Old Style" w:hAnsi="Bookman Old Style"/>
          <w:sz w:val="22"/>
        </w:rPr>
        <w:tab/>
      </w:r>
      <w:r w:rsidRPr="007D7C0C">
        <w:rPr>
          <w:rFonts w:ascii="Bookman Old Style" w:hAnsi="Bookman Old Style"/>
          <w:sz w:val="22"/>
        </w:rPr>
        <w:tab/>
        <w:t>___________</w:t>
      </w:r>
      <w:r w:rsidR="002E1917">
        <w:rPr>
          <w:rFonts w:ascii="Bookman Old Style" w:hAnsi="Bookman Old Style"/>
          <w:sz w:val="22"/>
        </w:rPr>
        <w:t xml:space="preserve">______ </w:t>
      </w:r>
      <w:r w:rsidRPr="007D7C0C">
        <w:rPr>
          <w:rFonts w:ascii="Bookman Old Style" w:hAnsi="Bookman Old Style"/>
          <w:sz w:val="22"/>
        </w:rPr>
        <w:t>DW</w:t>
      </w:r>
      <w:r w:rsidR="009F3640" w:rsidRPr="007D7C0C">
        <w:rPr>
          <w:rFonts w:ascii="Bookman Old Style" w:hAnsi="Bookman Old Style"/>
          <w:sz w:val="22"/>
        </w:rPr>
        <w:t xml:space="preserve">S </w:t>
      </w:r>
      <w:r w:rsidRPr="007D7C0C">
        <w:rPr>
          <w:rFonts w:ascii="Bookman Old Style" w:hAnsi="Bookman Old Style"/>
          <w:sz w:val="22"/>
        </w:rPr>
        <w:t xml:space="preserve">Program </w:t>
      </w:r>
      <w:r w:rsidR="00F717C6" w:rsidRPr="007D7C0C">
        <w:rPr>
          <w:rFonts w:ascii="Bookman Old Style" w:hAnsi="Bookman Old Style"/>
          <w:sz w:val="22"/>
        </w:rPr>
        <w:t xml:space="preserve">  </w:t>
      </w:r>
    </w:p>
    <w:p w14:paraId="4101DD7F" w14:textId="77777777" w:rsidR="009F3640" w:rsidRPr="007D7C0C" w:rsidRDefault="009F3640" w:rsidP="009F3640">
      <w:pPr>
        <w:spacing w:after="0" w:line="240" w:lineRule="auto"/>
        <w:rPr>
          <w:rFonts w:ascii="Bookman Old Style" w:hAnsi="Bookman Old Style"/>
          <w:sz w:val="22"/>
        </w:rPr>
      </w:pPr>
    </w:p>
    <w:p w14:paraId="7EFD684A" w14:textId="20670DE9" w:rsidR="009F3640" w:rsidRPr="007D7C0C" w:rsidRDefault="00F717C6" w:rsidP="009F3640">
      <w:pPr>
        <w:spacing w:after="0" w:line="240" w:lineRule="auto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 xml:space="preserve">(you may </w:t>
      </w:r>
      <w:r w:rsidR="009F3640" w:rsidRPr="007D7C0C">
        <w:rPr>
          <w:rFonts w:ascii="Bookman Old Style" w:hAnsi="Bookman Old Style"/>
          <w:sz w:val="22"/>
        </w:rPr>
        <w:t xml:space="preserve">select both, if interested in either position)     </w:t>
      </w:r>
    </w:p>
    <w:p w14:paraId="1626BC58" w14:textId="7F9B2C3F" w:rsidR="000E5959" w:rsidRPr="007D7C0C" w:rsidRDefault="009F3640" w:rsidP="009F3640">
      <w:pPr>
        <w:spacing w:after="0" w:line="240" w:lineRule="auto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 xml:space="preserve">  </w:t>
      </w:r>
    </w:p>
    <w:p w14:paraId="42F87494" w14:textId="77777777" w:rsidR="006A71E2" w:rsidRPr="007D7C0C" w:rsidRDefault="006A71E2" w:rsidP="006A71E2">
      <w:pPr>
        <w:spacing w:after="0" w:line="240" w:lineRule="auto"/>
        <w:rPr>
          <w:rFonts w:ascii="Bookman Old Style" w:hAnsi="Bookman Old Style"/>
          <w:b/>
          <w:sz w:val="22"/>
          <w:u w:val="single"/>
        </w:rPr>
      </w:pPr>
    </w:p>
    <w:p w14:paraId="42F87495" w14:textId="02E78815" w:rsidR="006A71E2" w:rsidRPr="007D7C0C" w:rsidRDefault="002E1917" w:rsidP="00883DDE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Name: _</w:t>
      </w:r>
      <w:r w:rsidR="006A71E2" w:rsidRPr="007D7C0C">
        <w:rPr>
          <w:rFonts w:ascii="Bookman Old Style" w:hAnsi="Bookman Old Style"/>
          <w:sz w:val="22"/>
        </w:rPr>
        <w:t>___________________________________________________________________</w:t>
      </w:r>
      <w:r w:rsidR="00883DDE" w:rsidRPr="007D7C0C">
        <w:rPr>
          <w:rFonts w:ascii="Bookman Old Style" w:hAnsi="Bookman Old Style"/>
          <w:sz w:val="22"/>
        </w:rPr>
        <w:t>________</w:t>
      </w:r>
    </w:p>
    <w:p w14:paraId="42F87496" w14:textId="77777777" w:rsidR="006A71E2" w:rsidRPr="007D7C0C" w:rsidRDefault="006A71E2" w:rsidP="006A71E2">
      <w:pPr>
        <w:spacing w:after="0" w:line="240" w:lineRule="auto"/>
        <w:rPr>
          <w:rFonts w:ascii="Bookman Old Style" w:hAnsi="Bookman Old Style"/>
          <w:sz w:val="22"/>
        </w:rPr>
      </w:pPr>
    </w:p>
    <w:p w14:paraId="42F87497" w14:textId="77777777" w:rsidR="006A71E2" w:rsidRPr="007D7C0C" w:rsidRDefault="006A71E2" w:rsidP="00883DDE">
      <w:pPr>
        <w:spacing w:after="0" w:line="240" w:lineRule="auto"/>
        <w:ind w:right="-108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Mailing Address:  ___________________________________________________________</w:t>
      </w:r>
      <w:r w:rsidR="00883DDE" w:rsidRPr="007D7C0C">
        <w:rPr>
          <w:rFonts w:ascii="Bookman Old Style" w:hAnsi="Bookman Old Style"/>
          <w:sz w:val="22"/>
        </w:rPr>
        <w:t>______</w:t>
      </w:r>
    </w:p>
    <w:p w14:paraId="42F87498" w14:textId="77777777" w:rsidR="006A71E2" w:rsidRPr="007D7C0C" w:rsidRDefault="006A71E2" w:rsidP="006A71E2">
      <w:pPr>
        <w:spacing w:after="0" w:line="240" w:lineRule="auto"/>
        <w:rPr>
          <w:rFonts w:ascii="Bookman Old Style" w:hAnsi="Bookman Old Style"/>
          <w:sz w:val="22"/>
        </w:rPr>
      </w:pPr>
    </w:p>
    <w:p w14:paraId="42F87499" w14:textId="77777777" w:rsidR="006A71E2" w:rsidRPr="007D7C0C" w:rsidRDefault="00883DDE" w:rsidP="00883DDE">
      <w:pPr>
        <w:spacing w:after="0" w:line="240" w:lineRule="auto"/>
        <w:ind w:right="-90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 xml:space="preserve">Email address:  </w:t>
      </w:r>
      <w:r w:rsidR="006A71E2" w:rsidRPr="007D7C0C">
        <w:rPr>
          <w:rFonts w:ascii="Bookman Old Style" w:hAnsi="Bookman Old Style"/>
          <w:sz w:val="22"/>
        </w:rPr>
        <w:t>______________________________________________________________</w:t>
      </w:r>
      <w:r w:rsidRPr="007D7C0C">
        <w:rPr>
          <w:rFonts w:ascii="Bookman Old Style" w:hAnsi="Bookman Old Style"/>
          <w:sz w:val="22"/>
        </w:rPr>
        <w:t>_____</w:t>
      </w:r>
    </w:p>
    <w:p w14:paraId="42F8749A" w14:textId="77777777" w:rsidR="006A71E2" w:rsidRPr="007D7C0C" w:rsidRDefault="006A71E2" w:rsidP="006A71E2">
      <w:pPr>
        <w:spacing w:after="0" w:line="240" w:lineRule="auto"/>
        <w:rPr>
          <w:rFonts w:ascii="Bookman Old Style" w:hAnsi="Bookman Old Style"/>
          <w:sz w:val="22"/>
        </w:rPr>
      </w:pPr>
    </w:p>
    <w:p w14:paraId="42F8749B" w14:textId="77777777" w:rsidR="006A71E2" w:rsidRPr="007D7C0C" w:rsidRDefault="006A71E2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Preferred telephone number:  ______________________</w:t>
      </w:r>
      <w:r w:rsidR="00883DDE" w:rsidRPr="007D7C0C">
        <w:rPr>
          <w:rFonts w:ascii="Bookman Old Style" w:hAnsi="Bookman Old Style"/>
          <w:sz w:val="22"/>
        </w:rPr>
        <w:t xml:space="preserve">___________ (work, cell, or </w:t>
      </w:r>
      <w:r w:rsidRPr="007D7C0C">
        <w:rPr>
          <w:rFonts w:ascii="Bookman Old Style" w:hAnsi="Bookman Old Style"/>
          <w:sz w:val="22"/>
        </w:rPr>
        <w:t>home?)</w:t>
      </w:r>
    </w:p>
    <w:p w14:paraId="42F8749C" w14:textId="77777777" w:rsidR="006A71E2" w:rsidRPr="007D7C0C" w:rsidRDefault="006A71E2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9D" w14:textId="231427FB" w:rsidR="006A71E2" w:rsidRPr="007D7C0C" w:rsidRDefault="006A71E2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Date of Admission to NH Bar: _________________</w:t>
      </w:r>
    </w:p>
    <w:p w14:paraId="42F8749E" w14:textId="77777777" w:rsidR="006A71E2" w:rsidRPr="007D7C0C" w:rsidRDefault="006A71E2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9F" w14:textId="77777777" w:rsidR="00883DDE" w:rsidRPr="007D7C0C" w:rsidRDefault="00883DDE" w:rsidP="00883DDE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Law School, Date of Graduation, Honors or Awards:__________________________________</w:t>
      </w:r>
      <w:r w:rsidRPr="007D7C0C">
        <w:rPr>
          <w:rFonts w:ascii="Bookman Old Style" w:hAnsi="Bookman Old Style"/>
          <w:sz w:val="22"/>
        </w:rPr>
        <w:br/>
      </w:r>
      <w:r w:rsidRPr="007D7C0C">
        <w:rPr>
          <w:rFonts w:ascii="Bookman Old Style" w:hAnsi="Bookman Old Style"/>
          <w:sz w:val="22"/>
        </w:rPr>
        <w:br/>
        <w:t>_____________________________________________________________________________</w:t>
      </w:r>
      <w:r w:rsidR="003A311D" w:rsidRPr="007D7C0C">
        <w:rPr>
          <w:rFonts w:ascii="Bookman Old Style" w:hAnsi="Bookman Old Style"/>
          <w:sz w:val="22"/>
        </w:rPr>
        <w:t>_______</w:t>
      </w:r>
    </w:p>
    <w:p w14:paraId="42F874A0" w14:textId="77777777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34CE09BF" w14:textId="63ABA981" w:rsidR="006459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 xml:space="preserve">Current </w:t>
      </w:r>
      <w:r w:rsidR="006459DE" w:rsidRPr="007D7C0C">
        <w:rPr>
          <w:rFonts w:ascii="Bookman Old Style" w:hAnsi="Bookman Old Style"/>
          <w:sz w:val="22"/>
        </w:rPr>
        <w:t>Employment (your position and the name, address and telephone number of employer)</w:t>
      </w:r>
      <w:r w:rsidR="006A71E2" w:rsidRPr="007D7C0C">
        <w:rPr>
          <w:rFonts w:ascii="Bookman Old Style" w:hAnsi="Bookman Old Style"/>
          <w:sz w:val="22"/>
        </w:rPr>
        <w:t xml:space="preserve">: </w:t>
      </w:r>
    </w:p>
    <w:p w14:paraId="6A304C9F" w14:textId="77777777" w:rsidR="006459DE" w:rsidRPr="007D7C0C" w:rsidRDefault="006459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A1" w14:textId="3F1DD847" w:rsidR="006A71E2" w:rsidRPr="007D7C0C" w:rsidRDefault="006A71E2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</w:t>
      </w:r>
      <w:r w:rsidR="00883DDE" w:rsidRPr="007D7C0C">
        <w:rPr>
          <w:rFonts w:ascii="Bookman Old Style" w:hAnsi="Bookman Old Style"/>
          <w:sz w:val="22"/>
        </w:rPr>
        <w:t>__________________________</w:t>
      </w:r>
      <w:r w:rsidR="003A311D" w:rsidRPr="007D7C0C">
        <w:rPr>
          <w:rFonts w:ascii="Bookman Old Style" w:hAnsi="Bookman Old Style"/>
          <w:sz w:val="22"/>
        </w:rPr>
        <w:t>___</w:t>
      </w:r>
      <w:r w:rsidR="006459DE" w:rsidRPr="007D7C0C">
        <w:rPr>
          <w:rFonts w:ascii="Bookman Old Style" w:hAnsi="Bookman Old Style"/>
          <w:sz w:val="22"/>
        </w:rPr>
        <w:t>___________________</w:t>
      </w:r>
    </w:p>
    <w:p w14:paraId="42F874A2" w14:textId="77777777" w:rsidR="006A71E2" w:rsidRPr="007D7C0C" w:rsidRDefault="006A71E2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A3" w14:textId="7C6178D5" w:rsidR="006A71E2" w:rsidRPr="007D7C0C" w:rsidRDefault="006A71E2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</w:t>
      </w:r>
      <w:r w:rsidR="006459DE" w:rsidRPr="007D7C0C">
        <w:rPr>
          <w:rFonts w:ascii="Bookman Old Style" w:hAnsi="Bookman Old Style"/>
          <w:sz w:val="22"/>
        </w:rPr>
        <w:t>______________________________________</w:t>
      </w:r>
    </w:p>
    <w:p w14:paraId="42F874A4" w14:textId="23E287B3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47C9E17" w14:textId="5A6FB697" w:rsidR="007D7C0C" w:rsidRDefault="00FF6C85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Size of firm: (  ) sole practi</w:t>
      </w:r>
      <w:r w:rsidR="00DB7BD5">
        <w:rPr>
          <w:rFonts w:ascii="Bookman Old Style" w:hAnsi="Bookman Old Style"/>
          <w:sz w:val="22"/>
        </w:rPr>
        <w:t>tioner  (  ) 2-20 attorneys  (  ) 20+ attorneys</w:t>
      </w:r>
    </w:p>
    <w:p w14:paraId="0ABC95ED" w14:textId="7FD05B1E" w:rsidR="009861B0" w:rsidRDefault="009861B0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77448CAD" w14:textId="44CEE7CB" w:rsidR="009861B0" w:rsidRDefault="009861B0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Prior Employment, if less than five year with current employer: ___________________________</w:t>
      </w:r>
    </w:p>
    <w:p w14:paraId="509F3142" w14:textId="06319B01" w:rsidR="009861B0" w:rsidRDefault="009861B0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381429AA" w14:textId="1EBD3E87" w:rsidR="009861B0" w:rsidRDefault="009861B0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_________________________________________________________________________________________</w:t>
      </w:r>
    </w:p>
    <w:p w14:paraId="5D147305" w14:textId="4C8F8FC4" w:rsidR="009861B0" w:rsidRDefault="009861B0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3A8B303D" w14:textId="530D49EE" w:rsidR="009861B0" w:rsidRDefault="009861B0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_________________________________________________________________________________________</w:t>
      </w:r>
    </w:p>
    <w:p w14:paraId="4EF586CC" w14:textId="77777777" w:rsidR="00DB7BD5" w:rsidRPr="007D7C0C" w:rsidRDefault="00DB7BD5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A5" w14:textId="77777777" w:rsidR="003A311D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Describe the substantive areas of the law that have been a part of your legal practice.</w:t>
      </w:r>
    </w:p>
    <w:p w14:paraId="42F874A6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A7" w14:textId="77777777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 xml:space="preserve"> ____________________________________________________________________________</w:t>
      </w:r>
      <w:r w:rsidR="003A311D" w:rsidRPr="007D7C0C">
        <w:rPr>
          <w:rFonts w:ascii="Bookman Old Style" w:hAnsi="Bookman Old Style"/>
          <w:sz w:val="22"/>
        </w:rPr>
        <w:t>_______</w:t>
      </w:r>
    </w:p>
    <w:p w14:paraId="42F874A8" w14:textId="77777777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A9" w14:textId="58E06272" w:rsidR="00883DDE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</w:t>
      </w:r>
      <w:r w:rsidR="003A311D" w:rsidRPr="007D7C0C">
        <w:rPr>
          <w:rFonts w:ascii="Bookman Old Style" w:hAnsi="Bookman Old Style"/>
          <w:sz w:val="22"/>
        </w:rPr>
        <w:t>_______</w:t>
      </w:r>
    </w:p>
    <w:p w14:paraId="332D9DEF" w14:textId="4955F670" w:rsidR="00CF1CA9" w:rsidRDefault="00CF1CA9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01DC1283" w14:textId="5EF0743E" w:rsidR="00B6174E" w:rsidRDefault="00B6174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Membership in any other organizations (local, state or national):</w:t>
      </w:r>
    </w:p>
    <w:p w14:paraId="430506FB" w14:textId="00BCD014" w:rsidR="00B6174E" w:rsidRDefault="00B6174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66872F2F" w14:textId="050D8B08" w:rsidR="00B6174E" w:rsidRDefault="00B6174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____________________________________________________________________________________</w:t>
      </w:r>
    </w:p>
    <w:p w14:paraId="739B5A5D" w14:textId="791B7FF2" w:rsidR="00B6174E" w:rsidRDefault="00B6174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2F084CA1" w14:textId="77777777" w:rsidR="00A910D2" w:rsidRPr="007D7C0C" w:rsidRDefault="00A910D2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AA" w14:textId="77777777" w:rsidR="006A71E2" w:rsidRPr="007D7C0C" w:rsidRDefault="006A71E2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AB" w14:textId="2210A18E" w:rsidR="006A71E2" w:rsidRPr="007D7C0C" w:rsidRDefault="006A71E2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lastRenderedPageBreak/>
        <w:t>What</w:t>
      </w:r>
      <w:r w:rsidR="00883DDE" w:rsidRPr="007D7C0C">
        <w:rPr>
          <w:rFonts w:ascii="Bookman Old Style" w:hAnsi="Bookman Old Style"/>
          <w:sz w:val="22"/>
        </w:rPr>
        <w:t xml:space="preserve"> personal qualities and</w:t>
      </w:r>
      <w:r w:rsidRPr="007D7C0C">
        <w:rPr>
          <w:rFonts w:ascii="Bookman Old Style" w:hAnsi="Bookman Old Style"/>
          <w:sz w:val="22"/>
        </w:rPr>
        <w:t xml:space="preserve"> e</w:t>
      </w:r>
      <w:r w:rsidR="003A311D" w:rsidRPr="007D7C0C">
        <w:rPr>
          <w:rFonts w:ascii="Bookman Old Style" w:hAnsi="Bookman Old Style"/>
          <w:sz w:val="22"/>
        </w:rPr>
        <w:t>xperience do you have that make</w:t>
      </w:r>
      <w:r w:rsidRPr="007D7C0C">
        <w:rPr>
          <w:rFonts w:ascii="Bookman Old Style" w:hAnsi="Bookman Old Style"/>
          <w:sz w:val="22"/>
        </w:rPr>
        <w:t xml:space="preserve"> you particularly </w:t>
      </w:r>
      <w:r w:rsidR="003A311D" w:rsidRPr="007D7C0C">
        <w:rPr>
          <w:rFonts w:ascii="Bookman Old Style" w:hAnsi="Bookman Old Style"/>
          <w:sz w:val="22"/>
        </w:rPr>
        <w:t>well-</w:t>
      </w:r>
      <w:r w:rsidR="00B80706">
        <w:rPr>
          <w:rFonts w:ascii="Bookman Old Style" w:hAnsi="Bookman Old Style"/>
          <w:sz w:val="22"/>
        </w:rPr>
        <w:t xml:space="preserve">suited </w:t>
      </w:r>
      <w:r w:rsidR="00883DDE" w:rsidRPr="007D7C0C">
        <w:rPr>
          <w:rFonts w:ascii="Bookman Old Style" w:hAnsi="Bookman Old Style"/>
          <w:sz w:val="22"/>
        </w:rPr>
        <w:t>to be a member of the New Ha</w:t>
      </w:r>
      <w:r w:rsidR="003A311D" w:rsidRPr="007D7C0C">
        <w:rPr>
          <w:rFonts w:ascii="Bookman Old Style" w:hAnsi="Bookman Old Style"/>
          <w:sz w:val="22"/>
        </w:rPr>
        <w:t xml:space="preserve">mpshire Board of Bar Examiners: </w:t>
      </w:r>
      <w:r w:rsidR="00883DDE" w:rsidRPr="007D7C0C">
        <w:rPr>
          <w:rFonts w:ascii="Bookman Old Style" w:hAnsi="Bookman Old Style"/>
          <w:sz w:val="22"/>
        </w:rPr>
        <w:br/>
      </w:r>
    </w:p>
    <w:p w14:paraId="42F874AC" w14:textId="77777777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________________________________________________________________________________</w:t>
      </w:r>
      <w:r w:rsidR="003A311D" w:rsidRPr="007D7C0C">
        <w:rPr>
          <w:rFonts w:ascii="Bookman Old Style" w:hAnsi="Bookman Old Style"/>
          <w:sz w:val="22"/>
        </w:rPr>
        <w:t>___</w:t>
      </w:r>
    </w:p>
    <w:p w14:paraId="42F874AD" w14:textId="77777777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AE" w14:textId="77777777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</w:t>
      </w:r>
      <w:r w:rsidR="003A311D" w:rsidRPr="007D7C0C">
        <w:rPr>
          <w:rFonts w:ascii="Bookman Old Style" w:hAnsi="Bookman Old Style"/>
          <w:sz w:val="22"/>
        </w:rPr>
        <w:t>___________________________________</w:t>
      </w:r>
    </w:p>
    <w:p w14:paraId="42F874AF" w14:textId="77777777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B0" w14:textId="77777777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________________________________________________________________________________</w:t>
      </w:r>
      <w:r w:rsidR="003A311D" w:rsidRPr="007D7C0C">
        <w:rPr>
          <w:rFonts w:ascii="Bookman Old Style" w:hAnsi="Bookman Old Style"/>
          <w:sz w:val="22"/>
        </w:rPr>
        <w:t>___</w:t>
      </w:r>
    </w:p>
    <w:p w14:paraId="42F874B1" w14:textId="77777777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B2" w14:textId="77777777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________________________________________________________________________________</w:t>
      </w:r>
      <w:r w:rsidR="003A311D" w:rsidRPr="007D7C0C">
        <w:rPr>
          <w:rFonts w:ascii="Bookman Old Style" w:hAnsi="Bookman Old Style"/>
          <w:sz w:val="22"/>
        </w:rPr>
        <w:t>___</w:t>
      </w:r>
    </w:p>
    <w:p w14:paraId="42F874B3" w14:textId="77777777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B4" w14:textId="77777777" w:rsidR="003A311D" w:rsidRPr="007D7C0C" w:rsidRDefault="003A311D" w:rsidP="003A311D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___________________________________________________________________________________</w:t>
      </w:r>
    </w:p>
    <w:p w14:paraId="42F874B5" w14:textId="77777777" w:rsidR="003A311D" w:rsidRPr="007D7C0C" w:rsidRDefault="003A311D" w:rsidP="003A311D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B6" w14:textId="77777777" w:rsidR="003A311D" w:rsidRPr="007D7C0C" w:rsidRDefault="003A311D" w:rsidP="003A311D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___________________________________________________________________________________</w:t>
      </w:r>
    </w:p>
    <w:p w14:paraId="42F874B7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B8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_________________________________________________________________________________</w:t>
      </w:r>
    </w:p>
    <w:p w14:paraId="42F874B9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BA" w14:textId="16906C82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Why are you interest</w:t>
      </w:r>
      <w:r w:rsidR="003A311D" w:rsidRPr="007D7C0C">
        <w:rPr>
          <w:rFonts w:ascii="Bookman Old Style" w:hAnsi="Bookman Old Style"/>
          <w:sz w:val="22"/>
        </w:rPr>
        <w:t xml:space="preserve">ed in becoming a bar </w:t>
      </w:r>
      <w:r w:rsidR="00B80706" w:rsidRPr="007D7C0C">
        <w:rPr>
          <w:rFonts w:ascii="Bookman Old Style" w:hAnsi="Bookman Old Style"/>
          <w:sz w:val="22"/>
        </w:rPr>
        <w:t>examiner? _</w:t>
      </w:r>
      <w:r w:rsidRPr="007D7C0C">
        <w:rPr>
          <w:rFonts w:ascii="Bookman Old Style" w:hAnsi="Bookman Old Style"/>
          <w:sz w:val="22"/>
        </w:rPr>
        <w:t>____</w:t>
      </w:r>
      <w:r w:rsidR="005066ED" w:rsidRPr="007D7C0C">
        <w:rPr>
          <w:rFonts w:ascii="Bookman Old Style" w:hAnsi="Bookman Old Style"/>
          <w:sz w:val="22"/>
        </w:rPr>
        <w:t>_________________________</w:t>
      </w:r>
    </w:p>
    <w:p w14:paraId="42F874BB" w14:textId="77777777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BC" w14:textId="77777777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_________________________________________________________________________________</w:t>
      </w:r>
    </w:p>
    <w:p w14:paraId="42F874BD" w14:textId="77777777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BE" w14:textId="77777777" w:rsidR="00883DDE" w:rsidRPr="007D7C0C" w:rsidRDefault="00883DDE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_________________________________________________________________________________</w:t>
      </w:r>
    </w:p>
    <w:p w14:paraId="42F874BF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C0" w14:textId="77777777" w:rsidR="005066ED" w:rsidRPr="007D7C0C" w:rsidRDefault="005066E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_________________________________________________________________________________</w:t>
      </w:r>
    </w:p>
    <w:p w14:paraId="42F874C1" w14:textId="77777777" w:rsidR="005066ED" w:rsidRPr="007D7C0C" w:rsidRDefault="005066E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C2" w14:textId="5AC5CD7E" w:rsidR="006A71E2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 xml:space="preserve">If you have authored any scholarly </w:t>
      </w:r>
      <w:r w:rsidR="002A2E40" w:rsidRPr="007D7C0C">
        <w:rPr>
          <w:rFonts w:ascii="Bookman Old Style" w:hAnsi="Bookman Old Style"/>
          <w:sz w:val="22"/>
        </w:rPr>
        <w:t>publications or</w:t>
      </w:r>
      <w:r w:rsidRPr="007D7C0C">
        <w:rPr>
          <w:rFonts w:ascii="Bookman Old Style" w:hAnsi="Bookman Old Style"/>
          <w:sz w:val="22"/>
        </w:rPr>
        <w:t xml:space="preserve"> have received any awards or honors in your legal career, please list them.</w:t>
      </w:r>
    </w:p>
    <w:p w14:paraId="42F874C3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C4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______________________________________________________________________________</w:t>
      </w:r>
    </w:p>
    <w:p w14:paraId="42F874C5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C6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______________________________________________________________________________</w:t>
      </w:r>
    </w:p>
    <w:p w14:paraId="42F874C7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C8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______________________________________________________________________________</w:t>
      </w:r>
    </w:p>
    <w:p w14:paraId="42F874C9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CA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______________________________________________________________________________</w:t>
      </w:r>
    </w:p>
    <w:p w14:paraId="42F874CB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CC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Please provide the name</w:t>
      </w:r>
      <w:r w:rsidR="00067E1F" w:rsidRPr="007D7C0C">
        <w:rPr>
          <w:rFonts w:ascii="Bookman Old Style" w:hAnsi="Bookman Old Style"/>
          <w:sz w:val="22"/>
        </w:rPr>
        <w:t>, address,</w:t>
      </w:r>
      <w:r w:rsidRPr="007D7C0C">
        <w:rPr>
          <w:rFonts w:ascii="Bookman Old Style" w:hAnsi="Bookman Old Style"/>
          <w:sz w:val="22"/>
        </w:rPr>
        <w:t xml:space="preserve"> and telephone number of a personal reference who could comment on your qualifications to be a bar examiner.</w:t>
      </w:r>
      <w:r w:rsidR="005066ED" w:rsidRPr="007D7C0C">
        <w:rPr>
          <w:rFonts w:ascii="Bookman Old Style" w:hAnsi="Bookman Old Style"/>
          <w:sz w:val="22"/>
        </w:rPr>
        <w:t xml:space="preserve"> </w:t>
      </w:r>
      <w:r w:rsidR="00067E1F" w:rsidRPr="007D7C0C">
        <w:rPr>
          <w:rFonts w:ascii="Bookman Old Style" w:hAnsi="Bookman Old Style"/>
          <w:sz w:val="22"/>
        </w:rPr>
        <w:t>What is your relationship to the person?</w:t>
      </w:r>
    </w:p>
    <w:p w14:paraId="42F874CD" w14:textId="77777777" w:rsidR="00067E1F" w:rsidRPr="007D7C0C" w:rsidRDefault="00067E1F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CE" w14:textId="77777777" w:rsidR="005066ED" w:rsidRPr="007D7C0C" w:rsidRDefault="005066E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CF" w14:textId="77777777" w:rsidR="005066ED" w:rsidRPr="007D7C0C" w:rsidRDefault="005066E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_________________________________________________________________________________</w:t>
      </w:r>
    </w:p>
    <w:p w14:paraId="42F874D0" w14:textId="77777777" w:rsidR="005066ED" w:rsidRPr="007D7C0C" w:rsidRDefault="005066E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D1" w14:textId="6869801E" w:rsidR="005066ED" w:rsidRDefault="00067E1F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_________________________________________________________________________________</w:t>
      </w:r>
    </w:p>
    <w:p w14:paraId="3264EB19" w14:textId="134A30CC" w:rsidR="00021830" w:rsidRDefault="00021830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203EAE52" w14:textId="1FB239B6" w:rsidR="00021830" w:rsidRDefault="00021830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135CBE42" w14:textId="67FB93DC" w:rsidR="00021830" w:rsidRDefault="00021830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39644D5E" w14:textId="57F8DEF2" w:rsidR="00021830" w:rsidRDefault="00021830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018DD4EA" w14:textId="392DD72C" w:rsidR="00021830" w:rsidRDefault="00021830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2EA47560" w14:textId="77777777" w:rsidR="00021830" w:rsidRDefault="00021830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1498C613" w14:textId="6BE80EB5" w:rsidR="00021830" w:rsidRPr="00545121" w:rsidRDefault="00021830" w:rsidP="00021830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545121">
        <w:rPr>
          <w:rFonts w:ascii="Bookman Old Style" w:hAnsi="Bookman Old Style"/>
          <w:sz w:val="22"/>
        </w:rPr>
        <w:t xml:space="preserve">If there is anything else that you would like us to know that reflects on your qualifications for, or interest in, becoming a member of the </w:t>
      </w:r>
      <w:r w:rsidR="004260B6">
        <w:rPr>
          <w:rFonts w:ascii="Bookman Old Style" w:hAnsi="Bookman Old Style"/>
          <w:sz w:val="22"/>
        </w:rPr>
        <w:t>Board of Bar Examiners</w:t>
      </w:r>
      <w:r w:rsidRPr="00545121">
        <w:rPr>
          <w:rFonts w:ascii="Bookman Old Style" w:hAnsi="Bookman Old Style"/>
          <w:sz w:val="22"/>
        </w:rPr>
        <w:t>, please let us know.</w:t>
      </w:r>
    </w:p>
    <w:p w14:paraId="43F377C1" w14:textId="77777777" w:rsidR="00021830" w:rsidRPr="00545121" w:rsidRDefault="00021830" w:rsidP="00021830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6E46116F" w14:textId="77777777" w:rsidR="00021830" w:rsidRPr="00545121" w:rsidRDefault="00021830" w:rsidP="00021830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545121">
        <w:rPr>
          <w:rFonts w:ascii="Bookman Old Style" w:hAnsi="Bookman Old Style"/>
          <w:sz w:val="22"/>
        </w:rPr>
        <w:t>___________________________________________________________________________________</w:t>
      </w:r>
      <w:r w:rsidRPr="00545121">
        <w:rPr>
          <w:rFonts w:ascii="Bookman Old Style" w:hAnsi="Bookman Old Style"/>
          <w:sz w:val="22"/>
        </w:rPr>
        <w:br/>
      </w:r>
    </w:p>
    <w:p w14:paraId="1117C5DD" w14:textId="77777777" w:rsidR="00021830" w:rsidRPr="00545121" w:rsidRDefault="00021830" w:rsidP="00021830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545121">
        <w:rPr>
          <w:rFonts w:ascii="Bookman Old Style" w:hAnsi="Bookman Old Style"/>
          <w:sz w:val="22"/>
        </w:rPr>
        <w:t>___________________________________________________________________________________</w:t>
      </w:r>
      <w:r w:rsidRPr="00545121">
        <w:rPr>
          <w:rFonts w:ascii="Bookman Old Style" w:hAnsi="Bookman Old Style"/>
          <w:sz w:val="22"/>
        </w:rPr>
        <w:br/>
      </w:r>
    </w:p>
    <w:p w14:paraId="580E708C" w14:textId="77777777" w:rsidR="00021830" w:rsidRPr="00545121" w:rsidRDefault="00021830" w:rsidP="00021830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545121">
        <w:rPr>
          <w:rFonts w:ascii="Bookman Old Style" w:hAnsi="Bookman Old Style"/>
          <w:sz w:val="22"/>
        </w:rPr>
        <w:t>___________________________________________________________________________________</w:t>
      </w:r>
    </w:p>
    <w:p w14:paraId="3D008CB7" w14:textId="77777777" w:rsidR="00021830" w:rsidRDefault="00021830" w:rsidP="00021830">
      <w:pPr>
        <w:spacing w:after="0" w:line="240" w:lineRule="auto"/>
        <w:ind w:right="-810"/>
        <w:jc w:val="center"/>
        <w:rPr>
          <w:rFonts w:ascii="Bookman Old Style" w:hAnsi="Bookman Old Style"/>
          <w:sz w:val="22"/>
        </w:rPr>
      </w:pPr>
    </w:p>
    <w:p w14:paraId="08D2A88C" w14:textId="77777777" w:rsidR="00021830" w:rsidRPr="007D7C0C" w:rsidRDefault="00021830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D2" w14:textId="77777777" w:rsidR="00067E1F" w:rsidRPr="007D7C0C" w:rsidRDefault="00067E1F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D3" w14:textId="77777777" w:rsidR="00067E1F" w:rsidRPr="007D7C0C" w:rsidRDefault="00067E1F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D4" w14:textId="77777777" w:rsidR="00067E1F" w:rsidRPr="007D7C0C" w:rsidRDefault="00067E1F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D5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D6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PLEASE RETURN THIS COMPLETED FORM AND A CURRENT RESUME TO:</w:t>
      </w:r>
    </w:p>
    <w:p w14:paraId="42F874D7" w14:textId="77777777" w:rsidR="003A311D" w:rsidRPr="007D7C0C" w:rsidRDefault="003A311D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p w14:paraId="42F874D8" w14:textId="77777777" w:rsidR="003A311D" w:rsidRPr="007D7C0C" w:rsidRDefault="003A311D" w:rsidP="003A311D">
      <w:pPr>
        <w:spacing w:after="0" w:line="240" w:lineRule="auto"/>
        <w:ind w:right="-810"/>
        <w:jc w:val="center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Sherry M. Hieber</w:t>
      </w:r>
    </w:p>
    <w:p w14:paraId="42F874D9" w14:textId="77777777" w:rsidR="003A311D" w:rsidRPr="007D7C0C" w:rsidRDefault="003A311D" w:rsidP="003A311D">
      <w:pPr>
        <w:spacing w:after="0" w:line="240" w:lineRule="auto"/>
        <w:ind w:right="-810"/>
        <w:jc w:val="center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General Counsel</w:t>
      </w:r>
    </w:p>
    <w:p w14:paraId="42F874DA" w14:textId="77777777" w:rsidR="003A311D" w:rsidRPr="007D7C0C" w:rsidRDefault="003A311D" w:rsidP="003A311D">
      <w:pPr>
        <w:spacing w:after="0" w:line="240" w:lineRule="auto"/>
        <w:ind w:right="-810"/>
        <w:jc w:val="center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New Hampshire Office of Bar Admissions</w:t>
      </w:r>
    </w:p>
    <w:p w14:paraId="42F874DB" w14:textId="77777777" w:rsidR="003A311D" w:rsidRPr="007D7C0C" w:rsidRDefault="003A311D" w:rsidP="003A311D">
      <w:pPr>
        <w:spacing w:after="0" w:line="240" w:lineRule="auto"/>
        <w:ind w:right="-810"/>
        <w:jc w:val="center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4 Chenell Drive, Suite 102</w:t>
      </w:r>
    </w:p>
    <w:p w14:paraId="42F874DC" w14:textId="77777777" w:rsidR="003A311D" w:rsidRPr="007D7C0C" w:rsidRDefault="003A311D" w:rsidP="003A311D">
      <w:pPr>
        <w:spacing w:after="0" w:line="240" w:lineRule="auto"/>
        <w:ind w:right="-810"/>
        <w:jc w:val="center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>Concord, New Hampshire 03301</w:t>
      </w:r>
    </w:p>
    <w:p w14:paraId="42F874DD" w14:textId="77777777" w:rsidR="001B7D46" w:rsidRPr="007D7C0C" w:rsidRDefault="00B10E51" w:rsidP="003A311D">
      <w:pPr>
        <w:spacing w:after="0" w:line="240" w:lineRule="auto"/>
        <w:ind w:right="-810"/>
        <w:jc w:val="center"/>
        <w:rPr>
          <w:rFonts w:ascii="Bookman Old Style" w:hAnsi="Bookman Old Style"/>
          <w:sz w:val="22"/>
        </w:rPr>
      </w:pPr>
      <w:hyperlink r:id="rId6" w:history="1">
        <w:r w:rsidR="001B7D46" w:rsidRPr="007D7C0C">
          <w:rPr>
            <w:rStyle w:val="Hyperlink"/>
            <w:rFonts w:ascii="Bookman Old Style" w:hAnsi="Bookman Old Style"/>
            <w:sz w:val="22"/>
          </w:rPr>
          <w:t>shieber@nhoba.org</w:t>
        </w:r>
      </w:hyperlink>
    </w:p>
    <w:p w14:paraId="42F874DE" w14:textId="77777777" w:rsidR="001B7D46" w:rsidRPr="007D7C0C" w:rsidRDefault="001B7D46" w:rsidP="003A311D">
      <w:pPr>
        <w:spacing w:after="0" w:line="240" w:lineRule="auto"/>
        <w:ind w:right="-810"/>
        <w:jc w:val="center"/>
        <w:rPr>
          <w:rFonts w:ascii="Bookman Old Style" w:hAnsi="Bookman Old Style"/>
          <w:sz w:val="22"/>
        </w:rPr>
      </w:pPr>
    </w:p>
    <w:p w14:paraId="42F874DF" w14:textId="77777777" w:rsidR="003A311D" w:rsidRPr="007D7C0C" w:rsidRDefault="003A311D" w:rsidP="003A311D">
      <w:pPr>
        <w:spacing w:after="0" w:line="240" w:lineRule="auto"/>
        <w:ind w:right="-810"/>
        <w:jc w:val="center"/>
        <w:rPr>
          <w:rFonts w:ascii="Bookman Old Style" w:hAnsi="Bookman Old Style"/>
          <w:sz w:val="22"/>
        </w:rPr>
      </w:pPr>
    </w:p>
    <w:p w14:paraId="1DF0CD89" w14:textId="77777777" w:rsidR="006537FB" w:rsidRPr="00545121" w:rsidRDefault="006A71E2" w:rsidP="006537FB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7D7C0C">
        <w:rPr>
          <w:rFonts w:ascii="Bookman Old Style" w:hAnsi="Bookman Old Style"/>
          <w:sz w:val="22"/>
        </w:rPr>
        <w:t xml:space="preserve"> </w:t>
      </w:r>
      <w:r w:rsidR="006537FB" w:rsidRPr="00545121">
        <w:rPr>
          <w:rFonts w:ascii="Bookman Old Style" w:hAnsi="Bookman Old Style"/>
          <w:sz w:val="22"/>
        </w:rPr>
        <w:t xml:space="preserve">A resume alone is not sufficient for consideration.  Please also submit an application. </w:t>
      </w:r>
    </w:p>
    <w:p w14:paraId="3A09C601" w14:textId="77777777" w:rsidR="006537FB" w:rsidRPr="00545121" w:rsidRDefault="006537FB" w:rsidP="006537FB">
      <w:pPr>
        <w:spacing w:after="0" w:line="240" w:lineRule="auto"/>
        <w:ind w:right="-810"/>
        <w:rPr>
          <w:rFonts w:ascii="Bookman Old Style" w:hAnsi="Bookman Old Style"/>
          <w:sz w:val="22"/>
        </w:rPr>
      </w:pPr>
      <w:r w:rsidRPr="00545121">
        <w:rPr>
          <w:rFonts w:ascii="Bookman Old Style" w:hAnsi="Bookman Old Style"/>
          <w:sz w:val="22"/>
        </w:rPr>
        <w:t xml:space="preserve">Thank you for applying.  </w:t>
      </w:r>
    </w:p>
    <w:p w14:paraId="42F874E0" w14:textId="77777777" w:rsidR="006A71E2" w:rsidRPr="007D7C0C" w:rsidRDefault="006A71E2" w:rsidP="006A71E2">
      <w:pPr>
        <w:spacing w:after="0" w:line="240" w:lineRule="auto"/>
        <w:ind w:right="-810"/>
        <w:rPr>
          <w:rFonts w:ascii="Bookman Old Style" w:hAnsi="Bookman Old Style"/>
          <w:sz w:val="22"/>
        </w:rPr>
      </w:pPr>
    </w:p>
    <w:sectPr w:rsidR="006A71E2" w:rsidRPr="007D7C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61A01" w14:textId="77777777" w:rsidR="00B10E51" w:rsidRDefault="00B10E51" w:rsidP="003A311D">
      <w:pPr>
        <w:spacing w:after="0" w:line="240" w:lineRule="auto"/>
      </w:pPr>
      <w:r>
        <w:separator/>
      </w:r>
    </w:p>
  </w:endnote>
  <w:endnote w:type="continuationSeparator" w:id="0">
    <w:p w14:paraId="1928FD41" w14:textId="77777777" w:rsidR="00B10E51" w:rsidRDefault="00B10E51" w:rsidP="003A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488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874E5" w14:textId="586ED807" w:rsidR="003A311D" w:rsidRDefault="003A31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874E6" w14:textId="77777777" w:rsidR="003A311D" w:rsidRDefault="003A3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A43C9" w14:textId="77777777" w:rsidR="00B10E51" w:rsidRDefault="00B10E51" w:rsidP="003A311D">
      <w:pPr>
        <w:spacing w:after="0" w:line="240" w:lineRule="auto"/>
      </w:pPr>
      <w:r>
        <w:separator/>
      </w:r>
    </w:p>
  </w:footnote>
  <w:footnote w:type="continuationSeparator" w:id="0">
    <w:p w14:paraId="06B69071" w14:textId="77777777" w:rsidR="00B10E51" w:rsidRDefault="00B10E51" w:rsidP="003A3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E2"/>
    <w:rsid w:val="00021830"/>
    <w:rsid w:val="00067E1F"/>
    <w:rsid w:val="0007705F"/>
    <w:rsid w:val="000E5959"/>
    <w:rsid w:val="001B7D46"/>
    <w:rsid w:val="002A2E40"/>
    <w:rsid w:val="002E1917"/>
    <w:rsid w:val="003A311D"/>
    <w:rsid w:val="004260B6"/>
    <w:rsid w:val="00465C42"/>
    <w:rsid w:val="005066ED"/>
    <w:rsid w:val="005208AE"/>
    <w:rsid w:val="005D7721"/>
    <w:rsid w:val="006459DE"/>
    <w:rsid w:val="006537FB"/>
    <w:rsid w:val="006A71E2"/>
    <w:rsid w:val="006D1470"/>
    <w:rsid w:val="007276E6"/>
    <w:rsid w:val="007D7C0C"/>
    <w:rsid w:val="00835E23"/>
    <w:rsid w:val="00883DDE"/>
    <w:rsid w:val="009861B0"/>
    <w:rsid w:val="009F3640"/>
    <w:rsid w:val="00A910D2"/>
    <w:rsid w:val="00B10E51"/>
    <w:rsid w:val="00B6174E"/>
    <w:rsid w:val="00B80706"/>
    <w:rsid w:val="00CF1CA9"/>
    <w:rsid w:val="00DB7BD5"/>
    <w:rsid w:val="00F6674C"/>
    <w:rsid w:val="00F717C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7490"/>
  <w15:docId w15:val="{9E26B22A-BB6F-48C7-976C-FA0250C1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1D"/>
  </w:style>
  <w:style w:type="paragraph" w:styleId="Footer">
    <w:name w:val="footer"/>
    <w:basedOn w:val="Normal"/>
    <w:link w:val="FooterChar"/>
    <w:uiPriority w:val="99"/>
    <w:unhideWhenUsed/>
    <w:rsid w:val="003A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1D"/>
  </w:style>
  <w:style w:type="character" w:styleId="Hyperlink">
    <w:name w:val="Hyperlink"/>
    <w:basedOn w:val="DefaultParagraphFont"/>
    <w:uiPriority w:val="99"/>
    <w:unhideWhenUsed/>
    <w:rsid w:val="001B7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eber@nhob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3746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SHieber</dc:creator>
  <cp:lastModifiedBy>Brian D. Eddy</cp:lastModifiedBy>
  <cp:revision>2</cp:revision>
  <cp:lastPrinted>2013-09-26T19:00:00Z</cp:lastPrinted>
  <dcterms:created xsi:type="dcterms:W3CDTF">2022-09-07T17:33:00Z</dcterms:created>
  <dcterms:modified xsi:type="dcterms:W3CDTF">2022-09-07T17:33:00Z</dcterms:modified>
</cp:coreProperties>
</file>