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5A" w:rsidRPr="00331322" w:rsidRDefault="005B212F" w:rsidP="005B212F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bookmarkStart w:id="0" w:name="_GoBack"/>
      <w:bookmarkEnd w:id="0"/>
      <w:r w:rsidRPr="00331322">
        <w:rPr>
          <w:rFonts w:asciiTheme="minorHAnsi" w:hAnsiTheme="minorHAnsi" w:cstheme="minorHAnsi"/>
          <w:b/>
          <w:sz w:val="36"/>
          <w:u w:val="single"/>
        </w:rPr>
        <w:t xml:space="preserve">District Division </w:t>
      </w:r>
      <w:r w:rsidR="00262F03" w:rsidRPr="00331322">
        <w:rPr>
          <w:rFonts w:asciiTheme="minorHAnsi" w:hAnsiTheme="minorHAnsi" w:cstheme="minorHAnsi"/>
          <w:b/>
          <w:sz w:val="36"/>
          <w:u w:val="single"/>
        </w:rPr>
        <w:t xml:space="preserve">Mediation Prep </w:t>
      </w:r>
      <w:r w:rsidRPr="00331322">
        <w:rPr>
          <w:rFonts w:asciiTheme="minorHAnsi" w:hAnsiTheme="minorHAnsi" w:cstheme="minorHAnsi"/>
          <w:b/>
          <w:sz w:val="36"/>
          <w:u w:val="single"/>
        </w:rPr>
        <w:t>Sheet</w:t>
      </w:r>
      <w:r w:rsidRPr="00331322">
        <w:rPr>
          <w:rFonts w:asciiTheme="minorHAnsi" w:hAnsiTheme="minorHAnsi" w:cstheme="minorHAnsi"/>
          <w:b/>
          <w:sz w:val="36"/>
          <w:u w:val="single"/>
        </w:rPr>
        <w:br/>
      </w:r>
    </w:p>
    <w:p w:rsidR="00262F03" w:rsidRPr="00331322" w:rsidRDefault="005B212F">
      <w:pPr>
        <w:rPr>
          <w:rFonts w:asciiTheme="minorHAnsi" w:hAnsiTheme="minorHAnsi" w:cstheme="minorHAnsi"/>
        </w:rPr>
      </w:pPr>
      <w:r w:rsidRPr="00331322">
        <w:rPr>
          <w:rFonts w:asciiTheme="minorHAnsi" w:hAnsiTheme="minorHAnsi" w:cstheme="minorHAnsi"/>
        </w:rPr>
        <w:t xml:space="preserve">Please feel free to use the questions below to prepare for your mediation session. </w:t>
      </w:r>
    </w:p>
    <w:p w:rsidR="00262F03" w:rsidRPr="00331322" w:rsidRDefault="00262F0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50E93" w:rsidRPr="00331322" w:rsidTr="00450E93"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  <w:b/>
              </w:rPr>
            </w:pPr>
            <w:r w:rsidRPr="00331322">
              <w:rPr>
                <w:rFonts w:asciiTheme="minorHAnsi" w:hAnsiTheme="minorHAnsi" w:cstheme="minorHAnsi"/>
                <w:b/>
              </w:rPr>
              <w:t>What issues are important to you?</w:t>
            </w:r>
          </w:p>
        </w:tc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  <w:b/>
              </w:rPr>
            </w:pPr>
            <w:r w:rsidRPr="00331322">
              <w:rPr>
                <w:rFonts w:asciiTheme="minorHAnsi" w:hAnsiTheme="minorHAnsi" w:cstheme="minorHAnsi"/>
                <w:b/>
              </w:rPr>
              <w:t>What do you think are some issues that are important to the other party?</w:t>
            </w:r>
          </w:p>
        </w:tc>
      </w:tr>
      <w:tr w:rsidR="00450E93" w:rsidRPr="00331322" w:rsidTr="00450E93">
        <w:tc>
          <w:tcPr>
            <w:tcW w:w="5508" w:type="dxa"/>
          </w:tcPr>
          <w:p w:rsidR="00450E93" w:rsidRPr="00331322" w:rsidRDefault="00450E93" w:rsidP="00450E93">
            <w:pPr>
              <w:ind w:firstLine="720"/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</w:tc>
      </w:tr>
      <w:tr w:rsidR="00450E93" w:rsidRPr="00331322" w:rsidTr="00450E93"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  <w:b/>
              </w:rPr>
            </w:pPr>
            <w:r w:rsidRPr="00331322">
              <w:rPr>
                <w:rFonts w:asciiTheme="minorHAnsi" w:hAnsiTheme="minorHAnsi" w:cstheme="minorHAnsi"/>
                <w:b/>
              </w:rPr>
              <w:t>What are some possible solutions that could address your important issues?</w:t>
            </w:r>
          </w:p>
        </w:tc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  <w:b/>
              </w:rPr>
            </w:pPr>
            <w:r w:rsidRPr="00331322">
              <w:rPr>
                <w:rFonts w:asciiTheme="minorHAnsi" w:hAnsiTheme="minorHAnsi" w:cstheme="minorHAnsi"/>
                <w:b/>
              </w:rPr>
              <w:t>What are some possible solutions that could address the issues that are important to the other party?</w:t>
            </w:r>
          </w:p>
        </w:tc>
      </w:tr>
      <w:tr w:rsidR="00450E93" w:rsidRPr="00331322" w:rsidTr="00450E93"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</w:tc>
      </w:tr>
      <w:tr w:rsidR="00450E93" w:rsidRPr="00331322" w:rsidTr="00450E93"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  <w:b/>
              </w:rPr>
            </w:pPr>
            <w:r w:rsidRPr="00331322">
              <w:rPr>
                <w:rFonts w:asciiTheme="minorHAnsi" w:hAnsiTheme="minorHAnsi" w:cstheme="minorHAnsi"/>
                <w:b/>
              </w:rPr>
              <w:t>What are your alternatives if you do not come to an agreement?</w:t>
            </w:r>
          </w:p>
        </w:tc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  <w:b/>
              </w:rPr>
            </w:pPr>
            <w:r w:rsidRPr="00331322">
              <w:rPr>
                <w:rFonts w:asciiTheme="minorHAnsi" w:hAnsiTheme="minorHAnsi" w:cstheme="minorHAnsi"/>
                <w:b/>
              </w:rPr>
              <w:t>What is the other party’s alternative if they do not come to an agreement?</w:t>
            </w:r>
          </w:p>
        </w:tc>
      </w:tr>
      <w:tr w:rsidR="00450E93" w:rsidRPr="00331322" w:rsidTr="00450E93"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</w:tc>
      </w:tr>
      <w:tr w:rsidR="00450E93" w:rsidRPr="00331322" w:rsidTr="00450E93"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  <w:b/>
              </w:rPr>
            </w:pPr>
            <w:r w:rsidRPr="00331322">
              <w:rPr>
                <w:rFonts w:asciiTheme="minorHAnsi" w:hAnsiTheme="minorHAnsi" w:cstheme="minorHAnsi"/>
                <w:b/>
              </w:rPr>
              <w:t>What may be holding you back from coming to an agreement?</w:t>
            </w:r>
          </w:p>
        </w:tc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  <w:b/>
              </w:rPr>
            </w:pPr>
            <w:r w:rsidRPr="00331322">
              <w:rPr>
                <w:rFonts w:asciiTheme="minorHAnsi" w:hAnsiTheme="minorHAnsi" w:cstheme="minorHAnsi"/>
                <w:b/>
              </w:rPr>
              <w:t>What may be holding back the other party from coming to an agreement?</w:t>
            </w:r>
          </w:p>
        </w:tc>
      </w:tr>
      <w:tr w:rsidR="00450E93" w:rsidRPr="00331322" w:rsidTr="00450E93"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</w:tcPr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</w:tc>
      </w:tr>
      <w:tr w:rsidR="00450E93" w:rsidRPr="00331322" w:rsidTr="00F50DDC">
        <w:tc>
          <w:tcPr>
            <w:tcW w:w="11016" w:type="dxa"/>
            <w:gridSpan w:val="2"/>
          </w:tcPr>
          <w:p w:rsidR="00450E93" w:rsidRPr="00331322" w:rsidRDefault="00450E93">
            <w:pPr>
              <w:rPr>
                <w:rFonts w:asciiTheme="minorHAnsi" w:hAnsiTheme="minorHAnsi" w:cstheme="minorHAnsi"/>
                <w:b/>
              </w:rPr>
            </w:pPr>
            <w:r w:rsidRPr="00331322">
              <w:rPr>
                <w:rFonts w:asciiTheme="minorHAnsi" w:hAnsiTheme="minorHAnsi" w:cstheme="minorHAnsi"/>
                <w:b/>
              </w:rPr>
              <w:t>What is your ideal settlement agreement?</w:t>
            </w:r>
          </w:p>
        </w:tc>
      </w:tr>
      <w:tr w:rsidR="00450E93" w:rsidRPr="00331322" w:rsidTr="008B37F6">
        <w:tc>
          <w:tcPr>
            <w:tcW w:w="11016" w:type="dxa"/>
            <w:gridSpan w:val="2"/>
          </w:tcPr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  <w:p w:rsidR="00450E93" w:rsidRPr="00331322" w:rsidRDefault="00450E93">
            <w:pPr>
              <w:rPr>
                <w:rFonts w:asciiTheme="minorHAnsi" w:hAnsiTheme="minorHAnsi" w:cstheme="minorHAnsi"/>
              </w:rPr>
            </w:pPr>
          </w:p>
        </w:tc>
      </w:tr>
    </w:tbl>
    <w:p w:rsidR="00262F03" w:rsidRPr="00331322" w:rsidRDefault="00262F03" w:rsidP="00331322">
      <w:pPr>
        <w:rPr>
          <w:rFonts w:asciiTheme="minorHAnsi" w:hAnsiTheme="minorHAnsi" w:cstheme="minorHAnsi"/>
        </w:rPr>
      </w:pPr>
    </w:p>
    <w:sectPr w:rsidR="00262F03" w:rsidRPr="00331322" w:rsidSect="00712F13"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89" w:rsidRDefault="001E4889" w:rsidP="005B212F">
      <w:r>
        <w:separator/>
      </w:r>
    </w:p>
  </w:endnote>
  <w:endnote w:type="continuationSeparator" w:id="0">
    <w:p w:rsidR="001E4889" w:rsidRDefault="001E4889" w:rsidP="005B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89" w:rsidRDefault="001E4889" w:rsidP="005B212F">
      <w:r>
        <w:separator/>
      </w:r>
    </w:p>
  </w:footnote>
  <w:footnote w:type="continuationSeparator" w:id="0">
    <w:p w:rsidR="001E4889" w:rsidRDefault="001E4889" w:rsidP="005B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E44"/>
    <w:multiLevelType w:val="hybridMultilevel"/>
    <w:tmpl w:val="45AA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D52BE"/>
    <w:multiLevelType w:val="hybridMultilevel"/>
    <w:tmpl w:val="24CC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03"/>
    <w:rsid w:val="001E4889"/>
    <w:rsid w:val="00262F03"/>
    <w:rsid w:val="00331322"/>
    <w:rsid w:val="00450E93"/>
    <w:rsid w:val="00500950"/>
    <w:rsid w:val="00512E5A"/>
    <w:rsid w:val="005B212F"/>
    <w:rsid w:val="005F59C2"/>
    <w:rsid w:val="00712F13"/>
    <w:rsid w:val="008526A5"/>
    <w:rsid w:val="00960E7C"/>
    <w:rsid w:val="00B4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A1387D-DC8F-40AB-9B09-F6736519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C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E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E7C"/>
    <w:pPr>
      <w:outlineLvl w:val="1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E7C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60E7C"/>
    <w:rPr>
      <w:rFonts w:ascii="Times New Roman" w:hAnsi="Times New Roman"/>
      <w:sz w:val="28"/>
      <w:u w:val="single"/>
    </w:rPr>
  </w:style>
  <w:style w:type="paragraph" w:styleId="ListParagraph">
    <w:name w:val="List Paragraph"/>
    <w:basedOn w:val="Normal"/>
    <w:uiPriority w:val="34"/>
    <w:qFormat/>
    <w:rsid w:val="00262F03"/>
    <w:pPr>
      <w:ind w:left="720"/>
      <w:contextualSpacing/>
    </w:pPr>
  </w:style>
  <w:style w:type="table" w:styleId="TableGrid">
    <w:name w:val="Table Grid"/>
    <w:basedOn w:val="TableNormal"/>
    <w:uiPriority w:val="59"/>
    <w:rsid w:val="00450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12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B2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12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Hampshire Judicial Branch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Huang</dc:creator>
  <cp:lastModifiedBy>Brian D. Eddy</cp:lastModifiedBy>
  <cp:revision>2</cp:revision>
  <dcterms:created xsi:type="dcterms:W3CDTF">2022-01-12T15:39:00Z</dcterms:created>
  <dcterms:modified xsi:type="dcterms:W3CDTF">2022-01-12T15:39:00Z</dcterms:modified>
</cp:coreProperties>
</file>