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2"/>
          <w:szCs w:val="22"/>
          <w:u w:val="single"/>
        </w:rPr>
        <w:id w:val="-1887715645"/>
        <w:docPartObj>
          <w:docPartGallery w:val="Cover Pages"/>
          <w:docPartUnique/>
        </w:docPartObj>
      </w:sdtPr>
      <w:sdtEndPr/>
      <w:sdtContent>
        <w:p w14:paraId="6C2C4611" w14:textId="1E413C96" w:rsidR="00D90298" w:rsidRDefault="00D90298">
          <w:pPr>
            <w:spacing w:after="200" w:line="276" w:lineRule="auto"/>
            <w:rPr>
              <w:b/>
              <w:sz w:val="22"/>
              <w:szCs w:val="22"/>
              <w:u w:val="single"/>
            </w:rPr>
          </w:pPr>
          <w:r w:rsidRPr="00D90298">
            <w:rPr>
              <w:b/>
              <w:noProof/>
              <w:sz w:val="22"/>
              <w:szCs w:val="22"/>
              <w:u w:val="single"/>
            </w:rPr>
            <mc:AlternateContent>
              <mc:Choice Requires="wps">
                <w:drawing>
                  <wp:anchor distT="0" distB="0" distL="114300" distR="114300" simplePos="0" relativeHeight="251662336" behindDoc="0" locked="0" layoutInCell="1" allowOverlap="1" wp14:anchorId="42F0988C" wp14:editId="50484241">
                    <wp:simplePos x="0" y="0"/>
                    <wp:positionH relativeFrom="margin">
                      <wp:posOffset>304800</wp:posOffset>
                    </wp:positionH>
                    <wp:positionV relativeFrom="margin">
                      <wp:align>top</wp:align>
                    </wp:positionV>
                    <wp:extent cx="6838950" cy="3840480"/>
                    <wp:effectExtent l="0" t="0" r="0" b="0"/>
                    <wp:wrapSquare wrapText="bothSides"/>
                    <wp:docPr id="138" name="Text Box 138"/>
                    <wp:cNvGraphicFramePr/>
                    <a:graphic xmlns:a="http://schemas.openxmlformats.org/drawingml/2006/main">
                      <a:graphicData uri="http://schemas.microsoft.com/office/word/2010/wordprocessingShape">
                        <wps:wsp>
                          <wps:cNvSpPr txBox="1"/>
                          <wps:spPr>
                            <a:xfrm>
                              <a:off x="0" y="0"/>
                              <a:ext cx="683895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0F1" w14:textId="006FD5EC" w:rsidR="00D90298" w:rsidRDefault="00D90298"/>
                              <w:p w14:paraId="5D6E635F" w14:textId="6EE72CE5" w:rsidR="00D90298" w:rsidRDefault="00D90298"/>
                              <w:p w14:paraId="35B23C63" w14:textId="11C36AB9" w:rsidR="00D90298" w:rsidRDefault="00D90298"/>
                              <w:p w14:paraId="10E1FCFF" w14:textId="48B3888B" w:rsidR="00D90298" w:rsidRDefault="00D90298"/>
                              <w:p w14:paraId="2A8A2865" w14:textId="113C73C0" w:rsidR="00D90298" w:rsidRDefault="00D90298"/>
                              <w:p w14:paraId="5731440C" w14:textId="14D1A77D" w:rsidR="00D90298" w:rsidRDefault="00D90298">
                                <w:r>
                                  <w:rPr>
                                    <w:noProof/>
                                  </w:rPr>
                                  <w:drawing>
                                    <wp:inline distT="0" distB="0" distL="0" distR="0" wp14:anchorId="4A130FFF" wp14:editId="519502D1">
                                      <wp:extent cx="5514975" cy="407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970" cy="4159487"/>
                                              </a:xfrm>
                                              <a:prstGeom prst="rect">
                                                <a:avLst/>
                                              </a:prstGeom>
                                              <a:noFill/>
                                              <a:ln>
                                                <a:noFill/>
                                              </a:ln>
                                            </pic:spPr>
                                          </pic:pic>
                                        </a:graphicData>
                                      </a:graphic>
                                    </wp:inline>
                                  </w:drawing>
                                </w:r>
                              </w:p>
                              <w:p w14:paraId="2D37E4D7" w14:textId="5452C713" w:rsidR="00D90298" w:rsidRDefault="00D90298"/>
                              <w:p w14:paraId="06ABFBDF" w14:textId="0EEA56EF" w:rsidR="00D90298" w:rsidRDefault="00D90298"/>
                              <w:p w14:paraId="4F15B5C9" w14:textId="0EEBCB3F" w:rsidR="00D90298" w:rsidRDefault="00D90298"/>
                              <w:p w14:paraId="06E0E098" w14:textId="7C14DD3D" w:rsidR="00D90298" w:rsidRDefault="00D90298"/>
                              <w:p w14:paraId="03BF0DF5" w14:textId="3F0B6F60" w:rsidR="00D90298" w:rsidRDefault="00D90298"/>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19"/>
                                  <w:gridCol w:w="5226"/>
                                </w:tblGrid>
                                <w:tr w:rsidR="00D90298" w14:paraId="5B80891F" w14:textId="77777777" w:rsidTr="0071747F">
                                  <w:trPr>
                                    <w:jc w:val="center"/>
                                  </w:trPr>
                                  <w:tc>
                                    <w:tcPr>
                                      <w:tcW w:w="2568" w:type="pct"/>
                                      <w:vAlign w:val="center"/>
                                    </w:tcPr>
                                    <w:p w14:paraId="205CB117" w14:textId="6F8F2AD3" w:rsidR="00D90298" w:rsidRDefault="00D90298">
                                      <w:pPr>
                                        <w:jc w:val="right"/>
                                      </w:pPr>
                                    </w:p>
                                    <w:p w14:paraId="1F028F02" w14:textId="3115EAD4" w:rsidR="00D90298" w:rsidRPr="0071747F" w:rsidRDefault="00D90298">
                                      <w:pPr>
                                        <w:pStyle w:val="NoSpacing"/>
                                        <w:spacing w:line="312" w:lineRule="auto"/>
                                        <w:jc w:val="right"/>
                                        <w:rPr>
                                          <w:caps/>
                                          <w:color w:val="191919" w:themeColor="text1" w:themeTint="E6"/>
                                          <w:sz w:val="40"/>
                                          <w:szCs w:val="40"/>
                                        </w:rPr>
                                      </w:pPr>
                                      <w:r w:rsidRPr="0071747F">
                                        <w:rPr>
                                          <w:caps/>
                                          <w:color w:val="191919" w:themeColor="text1" w:themeTint="E6"/>
                                          <w:sz w:val="40"/>
                                          <w:szCs w:val="40"/>
                                        </w:rPr>
                                        <w:t>RCRC R</w:t>
                                      </w:r>
                                      <w:r w:rsidR="00973DE8" w:rsidRPr="0071747F">
                                        <w:rPr>
                                          <w:caps/>
                                          <w:color w:val="191919" w:themeColor="text1" w:themeTint="E6"/>
                                          <w:sz w:val="40"/>
                                          <w:szCs w:val="40"/>
                                        </w:rPr>
                                        <w:t>EFERAL</w:t>
                                      </w:r>
                                      <w:r w:rsidRPr="0071747F">
                                        <w:rPr>
                                          <w:caps/>
                                          <w:color w:val="191919" w:themeColor="text1" w:themeTint="E6"/>
                                          <w:sz w:val="40"/>
                                          <w:szCs w:val="40"/>
                                        </w:rPr>
                                        <w:t xml:space="preserve"> application</w:t>
                                      </w:r>
                                    </w:p>
                                    <w:p w14:paraId="4034F66D" w14:textId="14671625" w:rsidR="00D90298" w:rsidRDefault="00D90298">
                                      <w:pPr>
                                        <w:jc w:val="right"/>
                                      </w:pPr>
                                    </w:p>
                                  </w:tc>
                                  <w:tc>
                                    <w:tcPr>
                                      <w:tcW w:w="2432" w:type="pct"/>
                                      <w:vAlign w:val="center"/>
                                    </w:tcPr>
                                    <w:p w14:paraId="125276D3" w14:textId="02523A6E" w:rsidR="00D90298" w:rsidRDefault="00D90298" w:rsidP="0071747F">
                                      <w:pPr>
                                        <w:pStyle w:val="NoSpacing"/>
                                        <w:jc w:val="center"/>
                                        <w:rPr>
                                          <w:caps/>
                                          <w:color w:val="C0504D" w:themeColor="accent2"/>
                                          <w:sz w:val="26"/>
                                          <w:szCs w:val="26"/>
                                        </w:rPr>
                                      </w:pPr>
                                      <w:r>
                                        <w:rPr>
                                          <w:caps/>
                                          <w:color w:val="C0504D" w:themeColor="accent2"/>
                                          <w:sz w:val="26"/>
                                          <w:szCs w:val="26"/>
                                        </w:rPr>
                                        <w:t>Rockingham County Recovery Court</w:t>
                                      </w:r>
                                    </w:p>
                                    <w:p w14:paraId="0483FF82" w14:textId="77777777" w:rsidR="00D90298" w:rsidRDefault="00D90298" w:rsidP="0071747F">
                                      <w:pPr>
                                        <w:pStyle w:val="NoSpacing"/>
                                        <w:jc w:val="center"/>
                                      </w:pPr>
                                      <w:r>
                                        <w:t>10 Route 125, Brentwood, NH  03833</w:t>
                                      </w:r>
                                    </w:p>
                                    <w:p w14:paraId="7EEB7D08" w14:textId="77777777" w:rsidR="00D90298" w:rsidRDefault="00D90298">
                                      <w:pPr>
                                        <w:pStyle w:val="NoSpacing"/>
                                      </w:pPr>
                                    </w:p>
                                    <w:p w14:paraId="04A4FDA0" w14:textId="77777777" w:rsidR="00D90298" w:rsidRDefault="00D90298">
                                      <w:pPr>
                                        <w:pStyle w:val="NoSpacing"/>
                                      </w:pPr>
                                      <w:r>
                                        <w:t>The Honorable David W. Ruoff presiding</w:t>
                                      </w:r>
                                    </w:p>
                                    <w:p w14:paraId="56ECF504" w14:textId="358BD827" w:rsidR="00D90298" w:rsidRDefault="00D90298">
                                      <w:pPr>
                                        <w:pStyle w:val="NoSpacing"/>
                                      </w:pPr>
                                      <w:r>
                                        <w:t>Christine McKenna, Recovery Court Coordinator</w:t>
                                      </w:r>
                                    </w:p>
                                  </w:tc>
                                </w:tr>
                              </w:tbl>
                              <w:p w14:paraId="6D194EF7" w14:textId="77777777" w:rsidR="00D90298" w:rsidRDefault="00D9029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42F0988C" id="_x0000_t202" coordsize="21600,21600" o:spt="202" path="m,l,21600r21600,l21600,xe">
                    <v:stroke joinstyle="miter"/>
                    <v:path gradientshapeok="t" o:connecttype="rect"/>
                  </v:shapetype>
                  <v:shape id="Text Box 138" o:spid="_x0000_s1026" type="#_x0000_t202" style="position:absolute;margin-left:24pt;margin-top:0;width:538.5pt;height:302.4pt;z-index:251662336;visibility:visible;mso-wrap-style:square;mso-width-percent:0;mso-height-percent:773;mso-wrap-distance-left:9pt;mso-wrap-distance-top:0;mso-wrap-distance-right:9pt;mso-wrap-distance-bottom:0;mso-position-horizontal:absolute;mso-position-horizontal-relative:margin;mso-position-vertical:top;mso-position-vertical-relative:margin;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" fillcolor="white [3201]" stroked="f" strokeweight=".5pt">
                    <v:textbox inset="0,0,0,0">
                      <w:txbxContent>
                        <w:p w14:paraId="6CA320F1" w14:textId="006FD5EC" w:rsidR="00D90298" w:rsidRDefault="00D90298"/>
                        <w:p w14:paraId="5D6E635F" w14:textId="6EE72CE5" w:rsidR="00D90298" w:rsidRDefault="00D90298"/>
                        <w:p w14:paraId="35B23C63" w14:textId="11C36AB9" w:rsidR="00D90298" w:rsidRDefault="00D90298"/>
                        <w:p w14:paraId="10E1FCFF" w14:textId="48B3888B" w:rsidR="00D90298" w:rsidRDefault="00D90298"/>
                        <w:p w14:paraId="2A8A2865" w14:textId="113C73C0" w:rsidR="00D90298" w:rsidRDefault="00D90298"/>
                        <w:p w14:paraId="5731440C" w14:textId="14D1A77D" w:rsidR="00D90298" w:rsidRDefault="00D90298">
                          <w:r>
                            <w:rPr>
                              <w:noProof/>
                            </w:rPr>
                            <w:drawing>
                              <wp:inline distT="0" distB="0" distL="0" distR="0" wp14:anchorId="4A130FFF" wp14:editId="519502D1">
                                <wp:extent cx="5514975" cy="407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970" cy="4159487"/>
                                        </a:xfrm>
                                        <a:prstGeom prst="rect">
                                          <a:avLst/>
                                        </a:prstGeom>
                                        <a:noFill/>
                                        <a:ln>
                                          <a:noFill/>
                                        </a:ln>
                                      </pic:spPr>
                                    </pic:pic>
                                  </a:graphicData>
                                </a:graphic>
                              </wp:inline>
                            </w:drawing>
                          </w:r>
                        </w:p>
                        <w:p w14:paraId="2D37E4D7" w14:textId="5452C713" w:rsidR="00D90298" w:rsidRDefault="00D90298"/>
                        <w:p w14:paraId="06ABFBDF" w14:textId="0EEA56EF" w:rsidR="00D90298" w:rsidRDefault="00D90298"/>
                        <w:p w14:paraId="4F15B5C9" w14:textId="0EEBCB3F" w:rsidR="00D90298" w:rsidRDefault="00D90298"/>
                        <w:p w14:paraId="06E0E098" w14:textId="7C14DD3D" w:rsidR="00D90298" w:rsidRDefault="00D90298"/>
                        <w:p w14:paraId="03BF0DF5" w14:textId="3F0B6F60" w:rsidR="00D90298" w:rsidRDefault="00D90298"/>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19"/>
                            <w:gridCol w:w="5226"/>
                          </w:tblGrid>
                          <w:tr w:rsidR="00D90298" w14:paraId="5B80891F" w14:textId="77777777" w:rsidTr="0071747F">
                            <w:trPr>
                              <w:jc w:val="center"/>
                            </w:trPr>
                            <w:tc>
                              <w:tcPr>
                                <w:tcW w:w="2568" w:type="pct"/>
                                <w:vAlign w:val="center"/>
                              </w:tcPr>
                              <w:p w14:paraId="205CB117" w14:textId="6F8F2AD3" w:rsidR="00D90298" w:rsidRDefault="00D90298">
                                <w:pPr>
                                  <w:jc w:val="right"/>
                                </w:pPr>
                              </w:p>
                              <w:p w14:paraId="1F028F02" w14:textId="3115EAD4" w:rsidR="00D90298" w:rsidRPr="0071747F" w:rsidRDefault="00D90298">
                                <w:pPr>
                                  <w:pStyle w:val="NoSpacing"/>
                                  <w:spacing w:line="312" w:lineRule="auto"/>
                                  <w:jc w:val="right"/>
                                  <w:rPr>
                                    <w:caps/>
                                    <w:color w:val="191919" w:themeColor="text1" w:themeTint="E6"/>
                                    <w:sz w:val="40"/>
                                    <w:szCs w:val="40"/>
                                  </w:rPr>
                                </w:pPr>
                                <w:r w:rsidRPr="0071747F">
                                  <w:rPr>
                                    <w:caps/>
                                    <w:color w:val="191919" w:themeColor="text1" w:themeTint="E6"/>
                                    <w:sz w:val="40"/>
                                    <w:szCs w:val="40"/>
                                  </w:rPr>
                                  <w:t>RCRC R</w:t>
                                </w:r>
                                <w:r w:rsidR="00973DE8" w:rsidRPr="0071747F">
                                  <w:rPr>
                                    <w:caps/>
                                    <w:color w:val="191919" w:themeColor="text1" w:themeTint="E6"/>
                                    <w:sz w:val="40"/>
                                    <w:szCs w:val="40"/>
                                  </w:rPr>
                                  <w:t>EFERAL</w:t>
                                </w:r>
                                <w:r w:rsidRPr="0071747F">
                                  <w:rPr>
                                    <w:caps/>
                                    <w:color w:val="191919" w:themeColor="text1" w:themeTint="E6"/>
                                    <w:sz w:val="40"/>
                                    <w:szCs w:val="40"/>
                                  </w:rPr>
                                  <w:t xml:space="preserve"> application</w:t>
                                </w:r>
                              </w:p>
                              <w:p w14:paraId="4034F66D" w14:textId="14671625" w:rsidR="00D90298" w:rsidRDefault="00D90298">
                                <w:pPr>
                                  <w:jc w:val="right"/>
                                </w:pPr>
                              </w:p>
                            </w:tc>
                            <w:tc>
                              <w:tcPr>
                                <w:tcW w:w="2432" w:type="pct"/>
                                <w:vAlign w:val="center"/>
                              </w:tcPr>
                              <w:p w14:paraId="125276D3" w14:textId="02523A6E" w:rsidR="00D90298" w:rsidRDefault="00D90298" w:rsidP="0071747F">
                                <w:pPr>
                                  <w:pStyle w:val="NoSpacing"/>
                                  <w:jc w:val="center"/>
                                  <w:rPr>
                                    <w:caps/>
                                    <w:color w:val="C0504D" w:themeColor="accent2"/>
                                    <w:sz w:val="26"/>
                                    <w:szCs w:val="26"/>
                                  </w:rPr>
                                </w:pPr>
                                <w:r>
                                  <w:rPr>
                                    <w:caps/>
                                    <w:color w:val="C0504D" w:themeColor="accent2"/>
                                    <w:sz w:val="26"/>
                                    <w:szCs w:val="26"/>
                                  </w:rPr>
                                  <w:t>Rockingham County Recovery Court</w:t>
                                </w:r>
                              </w:p>
                              <w:p w14:paraId="0483FF82" w14:textId="77777777" w:rsidR="00D90298" w:rsidRDefault="00D90298" w:rsidP="0071747F">
                                <w:pPr>
                                  <w:pStyle w:val="NoSpacing"/>
                                  <w:jc w:val="center"/>
                                </w:pPr>
                                <w:r>
                                  <w:t>10 Route 125, Brentwood, NH  03833</w:t>
                                </w:r>
                              </w:p>
                              <w:p w14:paraId="7EEB7D08" w14:textId="77777777" w:rsidR="00D90298" w:rsidRDefault="00D90298">
                                <w:pPr>
                                  <w:pStyle w:val="NoSpacing"/>
                                </w:pPr>
                              </w:p>
                              <w:p w14:paraId="04A4FDA0" w14:textId="77777777" w:rsidR="00D90298" w:rsidRDefault="00D90298">
                                <w:pPr>
                                  <w:pStyle w:val="NoSpacing"/>
                                </w:pPr>
                                <w:r>
                                  <w:t>The Honorable David W. Ruoff presiding</w:t>
                                </w:r>
                              </w:p>
                              <w:p w14:paraId="56ECF504" w14:textId="358BD827" w:rsidR="00D90298" w:rsidRDefault="00D90298">
                                <w:pPr>
                                  <w:pStyle w:val="NoSpacing"/>
                                </w:pPr>
                                <w:r>
                                  <w:t>Christine McKenna, Recovery Court Coordinator</w:t>
                                </w:r>
                              </w:p>
                            </w:tc>
                          </w:tr>
                        </w:tbl>
                        <w:p w14:paraId="6D194EF7" w14:textId="77777777" w:rsidR="00D90298" w:rsidRDefault="00D90298"/>
                      </w:txbxContent>
                    </v:textbox>
                    <w10:wrap type="square" anchorx="margin" anchory="margin"/>
                  </v:shape>
                </w:pict>
              </mc:Fallback>
            </mc:AlternateContent>
          </w:r>
          <w:r>
            <w:rPr>
              <w:b/>
              <w:sz w:val="22"/>
              <w:szCs w:val="22"/>
              <w:u w:val="single"/>
            </w:rPr>
            <w:br w:type="page"/>
          </w:r>
        </w:p>
      </w:sdtContent>
    </w:sdt>
    <w:p w14:paraId="75BAF52D" w14:textId="77777777" w:rsidR="00E22B6F" w:rsidRDefault="00E22B6F" w:rsidP="00536B51">
      <w:pPr>
        <w:spacing w:after="200" w:line="276" w:lineRule="auto"/>
        <w:rPr>
          <w:b/>
          <w:sz w:val="22"/>
          <w:szCs w:val="22"/>
          <w:u w:val="single"/>
        </w:rPr>
      </w:pPr>
    </w:p>
    <w:p w14:paraId="43388B70" w14:textId="0614EF48" w:rsidR="00536B51" w:rsidRDefault="001A00FE" w:rsidP="00536B51">
      <w:pPr>
        <w:spacing w:after="200" w:line="276" w:lineRule="auto"/>
        <w:rPr>
          <w:b/>
          <w:sz w:val="22"/>
          <w:szCs w:val="22"/>
          <w:u w:val="single"/>
        </w:rPr>
      </w:pPr>
      <w:r w:rsidRPr="00156959">
        <w:rPr>
          <w:b/>
          <w:sz w:val="22"/>
          <w:szCs w:val="22"/>
          <w:u w:val="single"/>
        </w:rPr>
        <w:t>Referral Process</w:t>
      </w:r>
      <w:r w:rsidR="0091209B">
        <w:rPr>
          <w:b/>
          <w:sz w:val="22"/>
          <w:szCs w:val="22"/>
          <w:u w:val="single"/>
        </w:rPr>
        <w:t xml:space="preserve"> Overview</w:t>
      </w:r>
      <w:r w:rsidRPr="00156959">
        <w:rPr>
          <w:b/>
          <w:sz w:val="22"/>
          <w:szCs w:val="22"/>
          <w:u w:val="single"/>
        </w:rPr>
        <w:t>:</w:t>
      </w:r>
    </w:p>
    <w:p w14:paraId="34D5EE84" w14:textId="239E249A" w:rsidR="005B547F" w:rsidRPr="0091209B" w:rsidRDefault="001A00FE" w:rsidP="0091209B">
      <w:pPr>
        <w:rPr>
          <w:sz w:val="22"/>
          <w:szCs w:val="22"/>
        </w:rPr>
      </w:pPr>
      <w:r w:rsidRPr="0071747F">
        <w:rPr>
          <w:sz w:val="22"/>
          <w:szCs w:val="22"/>
          <w:highlight w:val="yellow"/>
        </w:rPr>
        <w:t xml:space="preserve">Please </w:t>
      </w:r>
      <w:r w:rsidR="005B547F" w:rsidRPr="0071747F">
        <w:rPr>
          <w:i/>
          <w:sz w:val="22"/>
          <w:szCs w:val="22"/>
          <w:highlight w:val="yellow"/>
          <w:u w:val="single"/>
        </w:rPr>
        <w:t>fully complete</w:t>
      </w:r>
      <w:r w:rsidR="005B547F" w:rsidRPr="0071747F">
        <w:rPr>
          <w:i/>
          <w:sz w:val="22"/>
          <w:szCs w:val="22"/>
          <w:highlight w:val="yellow"/>
        </w:rPr>
        <w:t xml:space="preserve"> and submit the attached</w:t>
      </w:r>
      <w:r w:rsidR="00467580" w:rsidRPr="0071747F">
        <w:rPr>
          <w:i/>
          <w:sz w:val="22"/>
          <w:szCs w:val="22"/>
          <w:highlight w:val="yellow"/>
        </w:rPr>
        <w:t xml:space="preserve"> </w:t>
      </w:r>
      <w:r w:rsidRPr="0071747F">
        <w:rPr>
          <w:i/>
          <w:sz w:val="22"/>
          <w:szCs w:val="22"/>
          <w:highlight w:val="yellow"/>
        </w:rPr>
        <w:t xml:space="preserve">Referral.  </w:t>
      </w:r>
      <w:r w:rsidR="00CF5F51" w:rsidRPr="0071747F">
        <w:rPr>
          <w:i/>
          <w:sz w:val="22"/>
          <w:szCs w:val="22"/>
          <w:highlight w:val="yellow"/>
        </w:rPr>
        <w:t xml:space="preserve">Applications not fully completed </w:t>
      </w:r>
      <w:r w:rsidR="00833FD7" w:rsidRPr="0071747F">
        <w:rPr>
          <w:i/>
          <w:sz w:val="22"/>
          <w:szCs w:val="22"/>
          <w:highlight w:val="yellow"/>
        </w:rPr>
        <w:t>will</w:t>
      </w:r>
      <w:r w:rsidR="00CF5F51" w:rsidRPr="0071747F">
        <w:rPr>
          <w:i/>
          <w:sz w:val="22"/>
          <w:szCs w:val="22"/>
          <w:highlight w:val="yellow"/>
        </w:rPr>
        <w:t xml:space="preserve"> be sent back to the applicant and may delay entry into the Recovery Court</w:t>
      </w:r>
      <w:r w:rsidR="00CF5F51" w:rsidRPr="0071747F">
        <w:rPr>
          <w:i/>
          <w:sz w:val="22"/>
          <w:szCs w:val="22"/>
        </w:rPr>
        <w:t>.</w:t>
      </w:r>
      <w:r w:rsidR="00CF5F51">
        <w:rPr>
          <w:sz w:val="22"/>
          <w:szCs w:val="22"/>
        </w:rPr>
        <w:t xml:space="preserve">  </w:t>
      </w:r>
      <w:r w:rsidR="00F7507F" w:rsidRPr="0091209B">
        <w:rPr>
          <w:sz w:val="22"/>
          <w:szCs w:val="22"/>
        </w:rPr>
        <w:t xml:space="preserve">The applicant must obtain the position of the line prosecutor assigned to the case as to whether he or she supports the applicant’s admission to </w:t>
      </w:r>
      <w:r w:rsidR="006E40FA">
        <w:rPr>
          <w:sz w:val="22"/>
          <w:szCs w:val="22"/>
        </w:rPr>
        <w:t>Recovery</w:t>
      </w:r>
      <w:r w:rsidR="00F7507F" w:rsidRPr="0091209B">
        <w:rPr>
          <w:sz w:val="22"/>
          <w:szCs w:val="22"/>
        </w:rPr>
        <w:t xml:space="preserve"> Court. However, the consent of the line prosecutor is not required for the applicant to apply for </w:t>
      </w:r>
      <w:r w:rsidR="006E40FA">
        <w:rPr>
          <w:sz w:val="22"/>
          <w:szCs w:val="22"/>
        </w:rPr>
        <w:t>Recovery</w:t>
      </w:r>
      <w:r w:rsidR="00F7507F" w:rsidRPr="0091209B">
        <w:rPr>
          <w:sz w:val="22"/>
          <w:szCs w:val="22"/>
        </w:rPr>
        <w:t xml:space="preserve"> Court.</w:t>
      </w:r>
      <w:r w:rsidR="005B547F" w:rsidRPr="0091209B">
        <w:rPr>
          <w:sz w:val="22"/>
          <w:szCs w:val="22"/>
        </w:rPr>
        <w:t xml:space="preserve">  Applicants who meet the legal and clinical criteria are eligible to participate in </w:t>
      </w:r>
      <w:r w:rsidR="006E40FA">
        <w:rPr>
          <w:sz w:val="22"/>
          <w:szCs w:val="22"/>
        </w:rPr>
        <w:t>Recovery</w:t>
      </w:r>
      <w:r w:rsidR="005B547F" w:rsidRPr="0091209B">
        <w:rPr>
          <w:sz w:val="22"/>
          <w:szCs w:val="22"/>
        </w:rPr>
        <w:t xml:space="preserve"> Court. Eligible applicants may be admitted to </w:t>
      </w:r>
      <w:r w:rsidR="006E40FA">
        <w:rPr>
          <w:sz w:val="22"/>
          <w:szCs w:val="22"/>
        </w:rPr>
        <w:t>Recovery</w:t>
      </w:r>
      <w:r w:rsidR="005B547F" w:rsidRPr="0091209B">
        <w:rPr>
          <w:sz w:val="22"/>
          <w:szCs w:val="22"/>
        </w:rPr>
        <w:t xml:space="preserve"> Court in one of three ways:</w:t>
      </w:r>
    </w:p>
    <w:p w14:paraId="0E2C1446" w14:textId="77777777" w:rsidR="005B547F" w:rsidRPr="005B547F" w:rsidRDefault="005B547F" w:rsidP="005B547F">
      <w:pPr>
        <w:rPr>
          <w:sz w:val="22"/>
          <w:szCs w:val="22"/>
        </w:rPr>
      </w:pPr>
    </w:p>
    <w:p w14:paraId="4C127E7F" w14:textId="77777777" w:rsidR="005B547F" w:rsidRPr="005B547F" w:rsidRDefault="005B547F" w:rsidP="005B547F">
      <w:pPr>
        <w:pStyle w:val="ListParagraph"/>
        <w:numPr>
          <w:ilvl w:val="0"/>
          <w:numId w:val="15"/>
        </w:numPr>
        <w:rPr>
          <w:sz w:val="22"/>
          <w:szCs w:val="22"/>
        </w:rPr>
      </w:pPr>
      <w:r w:rsidRPr="005B547F">
        <w:rPr>
          <w:sz w:val="22"/>
          <w:szCs w:val="22"/>
        </w:rPr>
        <w:t>By agreement of the parties as part of a fully negotiated plea agreement;</w:t>
      </w:r>
    </w:p>
    <w:p w14:paraId="7C8BA965" w14:textId="77777777" w:rsidR="005B547F" w:rsidRPr="005B547F" w:rsidRDefault="005B547F" w:rsidP="005B547F">
      <w:pPr>
        <w:pStyle w:val="ListParagraph"/>
        <w:numPr>
          <w:ilvl w:val="0"/>
          <w:numId w:val="15"/>
        </w:numPr>
        <w:rPr>
          <w:sz w:val="22"/>
          <w:szCs w:val="22"/>
        </w:rPr>
      </w:pPr>
      <w:r w:rsidRPr="005B547F">
        <w:rPr>
          <w:sz w:val="22"/>
          <w:szCs w:val="22"/>
        </w:rPr>
        <w:t>By order of the Court as part of a capped plea agreement; or</w:t>
      </w:r>
    </w:p>
    <w:p w14:paraId="6B4A1AEE" w14:textId="7FB06257" w:rsidR="001A00FE" w:rsidRPr="005B547F" w:rsidRDefault="005B547F" w:rsidP="005B547F">
      <w:pPr>
        <w:pStyle w:val="ListParagraph"/>
        <w:numPr>
          <w:ilvl w:val="0"/>
          <w:numId w:val="15"/>
        </w:numPr>
        <w:rPr>
          <w:sz w:val="22"/>
          <w:szCs w:val="22"/>
        </w:rPr>
      </w:pPr>
      <w:r w:rsidRPr="005B547F">
        <w:rPr>
          <w:sz w:val="22"/>
          <w:szCs w:val="22"/>
        </w:rPr>
        <w:t>By order of the Court following a naked plea.</w:t>
      </w:r>
    </w:p>
    <w:p w14:paraId="2ECD3671" w14:textId="77777777" w:rsidR="00A63681" w:rsidRPr="00790E8D" w:rsidRDefault="00A63681" w:rsidP="00A63681">
      <w:pPr>
        <w:pStyle w:val="ListParagraph"/>
        <w:jc w:val="center"/>
      </w:pPr>
    </w:p>
    <w:p w14:paraId="2A0CACC1" w14:textId="77777777" w:rsidR="0091209B" w:rsidRPr="0091209B" w:rsidRDefault="0091209B" w:rsidP="0091209B">
      <w:pPr>
        <w:spacing w:after="200" w:line="276" w:lineRule="auto"/>
        <w:rPr>
          <w:b/>
          <w:bCs/>
          <w:sz w:val="22"/>
          <w:szCs w:val="22"/>
          <w:u w:val="single"/>
        </w:rPr>
      </w:pPr>
      <w:r w:rsidRPr="0091209B">
        <w:rPr>
          <w:b/>
          <w:bCs/>
          <w:sz w:val="22"/>
          <w:szCs w:val="22"/>
          <w:u w:val="single"/>
        </w:rPr>
        <w:t xml:space="preserve">Legal Screen: </w:t>
      </w:r>
    </w:p>
    <w:p w14:paraId="160368B5" w14:textId="28054866" w:rsidR="005B547F" w:rsidRPr="0091209B" w:rsidRDefault="0091209B" w:rsidP="0091209B">
      <w:pPr>
        <w:spacing w:after="200" w:line="276" w:lineRule="auto"/>
        <w:rPr>
          <w:sz w:val="22"/>
          <w:szCs w:val="22"/>
        </w:rPr>
      </w:pPr>
      <w:r>
        <w:rPr>
          <w:sz w:val="22"/>
          <w:szCs w:val="22"/>
        </w:rPr>
        <w:t>The</w:t>
      </w:r>
      <w:r w:rsidR="005B547F" w:rsidRPr="0091209B">
        <w:rPr>
          <w:sz w:val="22"/>
          <w:szCs w:val="22"/>
        </w:rPr>
        <w:t xml:space="preserve"> </w:t>
      </w:r>
      <w:r w:rsidR="006E40FA">
        <w:rPr>
          <w:sz w:val="22"/>
          <w:szCs w:val="22"/>
        </w:rPr>
        <w:t>Recovery</w:t>
      </w:r>
      <w:r w:rsidR="005B547F" w:rsidRPr="0091209B">
        <w:rPr>
          <w:sz w:val="22"/>
          <w:szCs w:val="22"/>
        </w:rPr>
        <w:t xml:space="preserve"> Court Prosecutor will conduct a legal screening to determine if the applicant meets the legal criteria for admission and whether there is any information in the applicant’s history that might merit further assessment and consideration.</w:t>
      </w:r>
      <w:r w:rsidR="005B547F" w:rsidRPr="00073EAD">
        <w:t xml:space="preserve"> </w:t>
      </w:r>
      <w:r w:rsidR="005B547F" w:rsidRPr="0091209B">
        <w:rPr>
          <w:sz w:val="22"/>
          <w:szCs w:val="22"/>
        </w:rPr>
        <w:t xml:space="preserve">The Prosecutor shall determine whether, in his or her opinion, the applicant is suitable for </w:t>
      </w:r>
      <w:r w:rsidR="006E40FA">
        <w:rPr>
          <w:sz w:val="22"/>
          <w:szCs w:val="22"/>
        </w:rPr>
        <w:t>Recovery</w:t>
      </w:r>
      <w:r w:rsidR="005B547F" w:rsidRPr="0091209B">
        <w:rPr>
          <w:sz w:val="22"/>
          <w:szCs w:val="22"/>
        </w:rPr>
        <w:t xml:space="preserve"> Court based on the applicant’s criminal record and other information available to the State.  A finding from the Prosecutor that an applicant is not suitable for </w:t>
      </w:r>
      <w:r w:rsidR="006E40FA">
        <w:rPr>
          <w:sz w:val="22"/>
          <w:szCs w:val="22"/>
        </w:rPr>
        <w:t>Recovery</w:t>
      </w:r>
      <w:r w:rsidR="005B547F" w:rsidRPr="0091209B">
        <w:rPr>
          <w:sz w:val="22"/>
          <w:szCs w:val="22"/>
        </w:rPr>
        <w:t xml:space="preserve"> Court does not preclude an applicant from being sentenced into </w:t>
      </w:r>
      <w:r w:rsidR="006E40FA">
        <w:rPr>
          <w:sz w:val="22"/>
          <w:szCs w:val="22"/>
        </w:rPr>
        <w:t>recovery</w:t>
      </w:r>
      <w:r w:rsidR="005B547F" w:rsidRPr="0091209B">
        <w:rPr>
          <w:sz w:val="22"/>
          <w:szCs w:val="22"/>
        </w:rPr>
        <w:t xml:space="preserve"> court. However, the Prosecutor’s finding as to suitability will be considered by the Judge in determining whether an applicant should be sentenced to </w:t>
      </w:r>
      <w:r w:rsidR="006E40FA">
        <w:rPr>
          <w:sz w:val="22"/>
          <w:szCs w:val="22"/>
        </w:rPr>
        <w:t>Recovery</w:t>
      </w:r>
      <w:r w:rsidR="005B547F" w:rsidRPr="0091209B">
        <w:rPr>
          <w:sz w:val="22"/>
          <w:szCs w:val="22"/>
        </w:rPr>
        <w:t xml:space="preserve"> Court.  </w:t>
      </w:r>
    </w:p>
    <w:p w14:paraId="5F52ECC5" w14:textId="72BE1D83" w:rsidR="00A63681" w:rsidRPr="0091209B" w:rsidRDefault="0091209B" w:rsidP="0091209B">
      <w:pPr>
        <w:spacing w:after="200" w:line="276" w:lineRule="auto"/>
        <w:rPr>
          <w:b/>
          <w:bCs/>
          <w:sz w:val="22"/>
          <w:szCs w:val="22"/>
          <w:u w:val="single"/>
        </w:rPr>
      </w:pPr>
      <w:r w:rsidRPr="0091209B">
        <w:rPr>
          <w:b/>
          <w:bCs/>
          <w:sz w:val="22"/>
          <w:szCs w:val="22"/>
          <w:u w:val="single"/>
        </w:rPr>
        <w:t>Risk Assessment</w:t>
      </w:r>
      <w:r w:rsidR="006E40FA">
        <w:rPr>
          <w:b/>
          <w:bCs/>
          <w:sz w:val="22"/>
          <w:szCs w:val="22"/>
          <w:u w:val="single"/>
        </w:rPr>
        <w:t xml:space="preserve"> &amp; Substance Use Disorder Screening</w:t>
      </w:r>
      <w:r>
        <w:rPr>
          <w:b/>
          <w:bCs/>
          <w:sz w:val="22"/>
          <w:szCs w:val="22"/>
          <w:u w:val="single"/>
        </w:rPr>
        <w:t>:</w:t>
      </w:r>
    </w:p>
    <w:p w14:paraId="03059767" w14:textId="418DBB30" w:rsidR="00F7507F" w:rsidRPr="000834D8" w:rsidRDefault="0091209B" w:rsidP="0091209B">
      <w:pPr>
        <w:spacing w:after="200" w:line="276" w:lineRule="auto"/>
        <w:rPr>
          <w:i/>
          <w:iCs/>
          <w:sz w:val="22"/>
          <w:szCs w:val="22"/>
        </w:rPr>
      </w:pPr>
      <w:r>
        <w:rPr>
          <w:sz w:val="22"/>
          <w:szCs w:val="22"/>
        </w:rPr>
        <w:t xml:space="preserve">The </w:t>
      </w:r>
      <w:r w:rsidR="006E40FA">
        <w:rPr>
          <w:sz w:val="22"/>
          <w:szCs w:val="22"/>
        </w:rPr>
        <w:t>Recovery</w:t>
      </w:r>
      <w:r>
        <w:rPr>
          <w:sz w:val="22"/>
          <w:szCs w:val="22"/>
        </w:rPr>
        <w:t xml:space="preserve"> Court </w:t>
      </w:r>
      <w:r w:rsidR="006E40FA">
        <w:rPr>
          <w:sz w:val="22"/>
          <w:szCs w:val="22"/>
        </w:rPr>
        <w:t xml:space="preserve">Clinician </w:t>
      </w:r>
      <w:r>
        <w:rPr>
          <w:sz w:val="22"/>
          <w:szCs w:val="22"/>
        </w:rPr>
        <w:t xml:space="preserve">will contact the </w:t>
      </w:r>
      <w:r w:rsidR="002B6D20">
        <w:rPr>
          <w:sz w:val="22"/>
          <w:szCs w:val="22"/>
        </w:rPr>
        <w:t>applicant</w:t>
      </w:r>
      <w:r>
        <w:rPr>
          <w:sz w:val="22"/>
          <w:szCs w:val="22"/>
        </w:rPr>
        <w:t xml:space="preserve"> to schedule an appointment to conduct a SUD screening </w:t>
      </w:r>
      <w:r w:rsidR="006E40FA">
        <w:rPr>
          <w:sz w:val="22"/>
          <w:szCs w:val="22"/>
        </w:rPr>
        <w:t>and the Ohio Risk Assessment System:  Community Supervision Tool (ORAS-CST)</w:t>
      </w:r>
      <w:r w:rsidR="000834D8">
        <w:rPr>
          <w:sz w:val="22"/>
          <w:szCs w:val="22"/>
        </w:rPr>
        <w:t>.</w:t>
      </w:r>
      <w:r w:rsidR="0077349A" w:rsidRPr="0091209B">
        <w:rPr>
          <w:sz w:val="22"/>
          <w:szCs w:val="22"/>
        </w:rPr>
        <w:t xml:space="preserve"> </w:t>
      </w:r>
      <w:r>
        <w:rPr>
          <w:sz w:val="22"/>
          <w:szCs w:val="22"/>
        </w:rPr>
        <w:t xml:space="preserve">To be eligible for </w:t>
      </w:r>
      <w:r w:rsidR="006E40FA">
        <w:rPr>
          <w:sz w:val="22"/>
          <w:szCs w:val="22"/>
        </w:rPr>
        <w:t>Recovery</w:t>
      </w:r>
      <w:r>
        <w:rPr>
          <w:sz w:val="22"/>
          <w:szCs w:val="22"/>
        </w:rPr>
        <w:t xml:space="preserve"> Court,</w:t>
      </w:r>
      <w:r w:rsidR="0077349A" w:rsidRPr="0091209B">
        <w:rPr>
          <w:sz w:val="22"/>
          <w:szCs w:val="22"/>
        </w:rPr>
        <w:t xml:space="preserve"> </w:t>
      </w:r>
      <w:r w:rsidR="002B6D20">
        <w:rPr>
          <w:sz w:val="22"/>
          <w:szCs w:val="22"/>
        </w:rPr>
        <w:t>applicant</w:t>
      </w:r>
      <w:r>
        <w:rPr>
          <w:sz w:val="22"/>
          <w:szCs w:val="22"/>
        </w:rPr>
        <w:t xml:space="preserve"> must be found to have a</w:t>
      </w:r>
      <w:r w:rsidR="005B547F" w:rsidRPr="0091209B">
        <w:rPr>
          <w:sz w:val="22"/>
          <w:szCs w:val="22"/>
        </w:rPr>
        <w:t xml:space="preserve"> moderate-to-severe</w:t>
      </w:r>
      <w:r w:rsidR="0077349A" w:rsidRPr="0091209B">
        <w:rPr>
          <w:sz w:val="22"/>
          <w:szCs w:val="22"/>
        </w:rPr>
        <w:t xml:space="preserve"> substance use disorder</w:t>
      </w:r>
      <w:r w:rsidR="006E40FA">
        <w:rPr>
          <w:sz w:val="22"/>
          <w:szCs w:val="22"/>
        </w:rPr>
        <w:t xml:space="preserve"> AND to be a high-risk to reoffend</w:t>
      </w:r>
      <w:r w:rsidR="0077349A" w:rsidRPr="0091209B">
        <w:rPr>
          <w:sz w:val="22"/>
          <w:szCs w:val="22"/>
        </w:rPr>
        <w:t xml:space="preserve">.  </w:t>
      </w:r>
    </w:p>
    <w:p w14:paraId="2EC62852" w14:textId="31091357" w:rsidR="00F7507F" w:rsidRPr="0091209B" w:rsidRDefault="00F7507F" w:rsidP="0091209B">
      <w:pPr>
        <w:spacing w:after="200" w:line="276" w:lineRule="auto"/>
        <w:rPr>
          <w:sz w:val="22"/>
          <w:szCs w:val="22"/>
        </w:rPr>
      </w:pPr>
      <w:r w:rsidRPr="0091209B">
        <w:rPr>
          <w:b/>
          <w:bCs/>
          <w:i/>
          <w:iCs/>
          <w:sz w:val="22"/>
          <w:szCs w:val="22"/>
          <w:u w:val="single"/>
        </w:rPr>
        <w:t>Note:</w:t>
      </w:r>
      <w:r w:rsidRPr="0091209B">
        <w:rPr>
          <w:sz w:val="22"/>
          <w:szCs w:val="22"/>
        </w:rPr>
        <w:t xml:space="preserve"> </w:t>
      </w:r>
      <w:r w:rsidRPr="000834D8">
        <w:rPr>
          <w:i/>
          <w:iCs/>
          <w:sz w:val="22"/>
          <w:szCs w:val="22"/>
        </w:rPr>
        <w:t xml:space="preserve">Applicants may be required to undergo additional screenings or assessments at the discretion of the </w:t>
      </w:r>
      <w:r w:rsidR="006E40FA">
        <w:rPr>
          <w:i/>
          <w:iCs/>
          <w:sz w:val="22"/>
          <w:szCs w:val="22"/>
        </w:rPr>
        <w:t>Recovery</w:t>
      </w:r>
      <w:r w:rsidRPr="000834D8">
        <w:rPr>
          <w:i/>
          <w:iCs/>
          <w:sz w:val="22"/>
          <w:szCs w:val="22"/>
        </w:rPr>
        <w:t xml:space="preserve"> Court Team as part of the application process</w:t>
      </w:r>
      <w:r w:rsidR="000834D8">
        <w:rPr>
          <w:i/>
          <w:iCs/>
          <w:sz w:val="22"/>
          <w:szCs w:val="22"/>
        </w:rPr>
        <w:t xml:space="preserve"> to provide information on whether the </w:t>
      </w:r>
      <w:r w:rsidR="006E40FA">
        <w:rPr>
          <w:i/>
          <w:iCs/>
          <w:sz w:val="22"/>
          <w:szCs w:val="22"/>
        </w:rPr>
        <w:t>Recovery</w:t>
      </w:r>
      <w:r w:rsidR="000834D8">
        <w:rPr>
          <w:i/>
          <w:iCs/>
          <w:sz w:val="22"/>
          <w:szCs w:val="22"/>
        </w:rPr>
        <w:t xml:space="preserve"> Court program can meet the participant’s clinical and treatment needs. </w:t>
      </w:r>
      <w:r w:rsidRPr="000834D8">
        <w:rPr>
          <w:i/>
          <w:iCs/>
          <w:sz w:val="22"/>
          <w:szCs w:val="22"/>
        </w:rPr>
        <w:t xml:space="preserve"> </w:t>
      </w:r>
      <w:r w:rsidR="005B547F" w:rsidRPr="000834D8">
        <w:rPr>
          <w:i/>
          <w:iCs/>
          <w:sz w:val="22"/>
          <w:szCs w:val="22"/>
        </w:rPr>
        <w:t xml:space="preserve">The </w:t>
      </w:r>
      <w:r w:rsidR="006E40FA">
        <w:rPr>
          <w:i/>
          <w:iCs/>
          <w:sz w:val="22"/>
          <w:szCs w:val="22"/>
        </w:rPr>
        <w:t>Recovery</w:t>
      </w:r>
      <w:r w:rsidR="005B547F" w:rsidRPr="000834D8">
        <w:rPr>
          <w:i/>
          <w:iCs/>
          <w:sz w:val="22"/>
          <w:szCs w:val="22"/>
        </w:rPr>
        <w:t xml:space="preserve"> Court Coordinator</w:t>
      </w:r>
      <w:r w:rsidR="008F314C">
        <w:rPr>
          <w:i/>
          <w:iCs/>
          <w:sz w:val="22"/>
          <w:szCs w:val="22"/>
        </w:rPr>
        <w:t xml:space="preserve"> or Clinician</w:t>
      </w:r>
      <w:r w:rsidR="005B547F" w:rsidRPr="000834D8">
        <w:rPr>
          <w:i/>
          <w:iCs/>
          <w:sz w:val="22"/>
          <w:szCs w:val="22"/>
        </w:rPr>
        <w:t xml:space="preserve"> will notify the applicant and his/her attorney if any further screenings are assessments are necessary.</w:t>
      </w:r>
    </w:p>
    <w:p w14:paraId="68082A3F" w14:textId="637D3077" w:rsidR="00A15275" w:rsidRPr="00A63681" w:rsidRDefault="00A15275" w:rsidP="0091209B">
      <w:pPr>
        <w:spacing w:after="200" w:line="276" w:lineRule="auto"/>
        <w:rPr>
          <w:b/>
          <w:i/>
          <w:sz w:val="22"/>
          <w:szCs w:val="22"/>
        </w:rPr>
      </w:pPr>
      <w:r w:rsidRPr="00A63681">
        <w:rPr>
          <w:b/>
          <w:i/>
          <w:sz w:val="22"/>
          <w:szCs w:val="22"/>
        </w:rPr>
        <w:t xml:space="preserve">Failure by the Defendant to return calls or complete screenings in a timely manner </w:t>
      </w:r>
      <w:r w:rsidR="00536B51" w:rsidRPr="00A63681">
        <w:rPr>
          <w:b/>
          <w:i/>
          <w:sz w:val="22"/>
          <w:szCs w:val="22"/>
        </w:rPr>
        <w:t>may</w:t>
      </w:r>
      <w:r w:rsidRPr="00A63681">
        <w:rPr>
          <w:b/>
          <w:i/>
          <w:sz w:val="22"/>
          <w:szCs w:val="22"/>
        </w:rPr>
        <w:t xml:space="preserve"> delay </w:t>
      </w:r>
      <w:r w:rsidR="000834D8">
        <w:rPr>
          <w:b/>
          <w:i/>
          <w:sz w:val="22"/>
          <w:szCs w:val="22"/>
        </w:rPr>
        <w:t>resolution of the case.</w:t>
      </w:r>
    </w:p>
    <w:p w14:paraId="6776F9C6" w14:textId="4437B17E" w:rsidR="005B547F" w:rsidRPr="002B6D20" w:rsidRDefault="005B547F" w:rsidP="0091209B">
      <w:pPr>
        <w:spacing w:after="200" w:line="276" w:lineRule="auto"/>
        <w:rPr>
          <w:b/>
          <w:bCs/>
          <w:sz w:val="22"/>
          <w:szCs w:val="22"/>
        </w:rPr>
      </w:pPr>
      <w:r w:rsidRPr="002B6D20">
        <w:rPr>
          <w:b/>
          <w:bCs/>
          <w:sz w:val="22"/>
          <w:szCs w:val="22"/>
        </w:rPr>
        <w:t>Submit the completed preliminary referral form including attached Releases of Information through email to all parties listed below</w:t>
      </w:r>
      <w:r w:rsidR="000834D8" w:rsidRPr="002B6D20">
        <w:rPr>
          <w:b/>
          <w:bCs/>
          <w:sz w:val="22"/>
          <w:szCs w:val="22"/>
        </w:rPr>
        <w:t xml:space="preserve">.  Please contact the </w:t>
      </w:r>
      <w:r w:rsidR="006E40FA">
        <w:rPr>
          <w:b/>
          <w:bCs/>
          <w:sz w:val="22"/>
          <w:szCs w:val="22"/>
        </w:rPr>
        <w:t>Recovery</w:t>
      </w:r>
      <w:r w:rsidR="000834D8" w:rsidRPr="002B6D20">
        <w:rPr>
          <w:b/>
          <w:bCs/>
          <w:sz w:val="22"/>
          <w:szCs w:val="22"/>
        </w:rPr>
        <w:t xml:space="preserve"> Court Coordinator with any questions.</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950"/>
      </w:tblGrid>
      <w:tr w:rsidR="0091209B" w14:paraId="75BBE594" w14:textId="77777777" w:rsidTr="0091209B">
        <w:trPr>
          <w:trHeight w:val="890"/>
        </w:trPr>
        <w:tc>
          <w:tcPr>
            <w:tcW w:w="5130" w:type="dxa"/>
          </w:tcPr>
          <w:p w14:paraId="070D9B9F" w14:textId="27A11427" w:rsidR="0091209B" w:rsidRDefault="006E40FA" w:rsidP="0091209B">
            <w:pPr>
              <w:pStyle w:val="ListParagraph"/>
              <w:spacing w:after="200" w:line="276" w:lineRule="auto"/>
              <w:ind w:left="0"/>
              <w:rPr>
                <w:i/>
                <w:sz w:val="22"/>
                <w:szCs w:val="22"/>
              </w:rPr>
            </w:pPr>
            <w:r>
              <w:rPr>
                <w:i/>
                <w:sz w:val="22"/>
                <w:szCs w:val="22"/>
              </w:rPr>
              <w:t>Christine McKenna, LICSW, MLADC</w:t>
            </w:r>
          </w:p>
          <w:p w14:paraId="51C471DB" w14:textId="698EECCA" w:rsidR="0091209B" w:rsidRDefault="006E40FA" w:rsidP="0091209B">
            <w:pPr>
              <w:pStyle w:val="ListParagraph"/>
              <w:spacing w:after="200" w:line="276" w:lineRule="auto"/>
              <w:ind w:left="0"/>
              <w:rPr>
                <w:i/>
                <w:sz w:val="22"/>
                <w:szCs w:val="22"/>
              </w:rPr>
            </w:pPr>
            <w:r>
              <w:rPr>
                <w:i/>
                <w:sz w:val="22"/>
                <w:szCs w:val="22"/>
              </w:rPr>
              <w:t>Recovery</w:t>
            </w:r>
            <w:r w:rsidR="0091209B">
              <w:rPr>
                <w:i/>
                <w:sz w:val="22"/>
                <w:szCs w:val="22"/>
              </w:rPr>
              <w:t xml:space="preserve"> Court Coordinator</w:t>
            </w:r>
          </w:p>
          <w:p w14:paraId="331A7448" w14:textId="2B1EEC4F" w:rsidR="00FD5FA4" w:rsidRDefault="006E40FA" w:rsidP="0091209B">
            <w:pPr>
              <w:pStyle w:val="ListParagraph"/>
              <w:spacing w:after="200" w:line="276" w:lineRule="auto"/>
              <w:ind w:left="0"/>
              <w:rPr>
                <w:i/>
                <w:sz w:val="22"/>
                <w:szCs w:val="22"/>
              </w:rPr>
            </w:pPr>
            <w:hyperlink r:id="rId8" w:history="1">
              <w:r>
                <w:rPr>
                  <w:rStyle w:val="Hyperlink"/>
                  <w:i/>
                  <w:sz w:val="22"/>
                  <w:szCs w:val="22"/>
                </w:rPr>
                <w:t>c</w:t>
              </w:r>
              <w:r>
                <w:rPr>
                  <w:rStyle w:val="Hyperlink"/>
                </w:rPr>
                <w:t>.mckenna@harborcarenh.org</w:t>
              </w:r>
            </w:hyperlink>
          </w:p>
          <w:p w14:paraId="07F00810" w14:textId="5C5C4DE4" w:rsidR="00FD5FA4" w:rsidRDefault="006E40FA" w:rsidP="0091209B">
            <w:pPr>
              <w:pStyle w:val="ListParagraph"/>
              <w:spacing w:after="200" w:line="276" w:lineRule="auto"/>
              <w:ind w:left="0"/>
              <w:rPr>
                <w:i/>
                <w:sz w:val="22"/>
                <w:szCs w:val="22"/>
              </w:rPr>
            </w:pPr>
            <w:r>
              <w:rPr>
                <w:i/>
                <w:sz w:val="22"/>
                <w:szCs w:val="22"/>
              </w:rPr>
              <w:t>603-658-0188</w:t>
            </w:r>
          </w:p>
          <w:p w14:paraId="529E353E" w14:textId="627119DD" w:rsidR="000834D8" w:rsidRDefault="000834D8" w:rsidP="0091209B">
            <w:pPr>
              <w:pStyle w:val="ListParagraph"/>
              <w:spacing w:after="200" w:line="276" w:lineRule="auto"/>
              <w:ind w:left="0"/>
              <w:rPr>
                <w:i/>
                <w:sz w:val="22"/>
                <w:szCs w:val="22"/>
              </w:rPr>
            </w:pPr>
          </w:p>
        </w:tc>
        <w:tc>
          <w:tcPr>
            <w:tcW w:w="4950" w:type="dxa"/>
          </w:tcPr>
          <w:p w14:paraId="32D37BC2" w14:textId="5C2510B3" w:rsidR="0091209B" w:rsidRDefault="006E40FA" w:rsidP="0091209B">
            <w:pPr>
              <w:pStyle w:val="ListParagraph"/>
              <w:spacing w:after="200" w:line="276" w:lineRule="auto"/>
              <w:ind w:left="0"/>
              <w:rPr>
                <w:i/>
                <w:sz w:val="22"/>
                <w:szCs w:val="22"/>
              </w:rPr>
            </w:pPr>
            <w:r>
              <w:rPr>
                <w:i/>
                <w:sz w:val="22"/>
                <w:szCs w:val="22"/>
              </w:rPr>
              <w:t>Aaron Dristiliaris</w:t>
            </w:r>
          </w:p>
          <w:p w14:paraId="2CBF6403" w14:textId="14FE79F2" w:rsidR="0091209B" w:rsidRDefault="0091209B" w:rsidP="0091209B">
            <w:pPr>
              <w:pStyle w:val="ListParagraph"/>
              <w:spacing w:after="200" w:line="276" w:lineRule="auto"/>
              <w:ind w:left="0"/>
              <w:rPr>
                <w:i/>
                <w:sz w:val="22"/>
                <w:szCs w:val="22"/>
              </w:rPr>
            </w:pPr>
            <w:r>
              <w:rPr>
                <w:i/>
                <w:sz w:val="22"/>
                <w:szCs w:val="22"/>
              </w:rPr>
              <w:t>Assistant County Attorney/</w:t>
            </w:r>
            <w:r w:rsidR="006E40FA">
              <w:rPr>
                <w:i/>
                <w:sz w:val="22"/>
                <w:szCs w:val="22"/>
              </w:rPr>
              <w:t>Recovery</w:t>
            </w:r>
            <w:r>
              <w:rPr>
                <w:i/>
                <w:sz w:val="22"/>
                <w:szCs w:val="22"/>
              </w:rPr>
              <w:t xml:space="preserve"> Court Prosecutor</w:t>
            </w:r>
          </w:p>
          <w:p w14:paraId="7547CB34" w14:textId="0199075E" w:rsidR="001F75C6" w:rsidRDefault="006E40FA" w:rsidP="001F75C6">
            <w:pPr>
              <w:pStyle w:val="ListParagraph"/>
              <w:spacing w:after="200" w:line="276" w:lineRule="auto"/>
              <w:ind w:left="0"/>
              <w:rPr>
                <w:rFonts w:eastAsiaTheme="minorHAnsi"/>
              </w:rPr>
            </w:pPr>
            <w:r w:rsidRPr="0071747F">
              <w:rPr>
                <w:rFonts w:eastAsiaTheme="minorHAnsi"/>
              </w:rPr>
              <w:t>a.d</w:t>
            </w:r>
            <w:r>
              <w:rPr>
                <w:rFonts w:eastAsiaTheme="minorHAnsi"/>
              </w:rPr>
              <w:t>ristiliaris@rcao.net</w:t>
            </w:r>
          </w:p>
          <w:p w14:paraId="1A6D7F5D" w14:textId="44D2B660" w:rsidR="000834D8" w:rsidRDefault="000834D8" w:rsidP="0091209B">
            <w:pPr>
              <w:pStyle w:val="ListParagraph"/>
              <w:spacing w:after="200" w:line="276" w:lineRule="auto"/>
              <w:ind w:left="0"/>
              <w:rPr>
                <w:i/>
                <w:sz w:val="22"/>
                <w:szCs w:val="22"/>
              </w:rPr>
            </w:pPr>
          </w:p>
        </w:tc>
      </w:tr>
    </w:tbl>
    <w:p w14:paraId="672BF600" w14:textId="5203C89B" w:rsidR="00CD69A4" w:rsidRPr="00F5323C" w:rsidRDefault="00536B51" w:rsidP="00F5323C">
      <w:pPr>
        <w:spacing w:after="200" w:line="276" w:lineRule="auto"/>
        <w:rPr>
          <w:b/>
          <w:i/>
          <w:sz w:val="22"/>
          <w:szCs w:val="22"/>
        </w:rPr>
      </w:pPr>
      <w:r>
        <w:rPr>
          <w:b/>
          <w:i/>
          <w:sz w:val="22"/>
          <w:szCs w:val="22"/>
        </w:rPr>
        <w:br w:type="page"/>
      </w:r>
      <w:r w:rsidR="00A06D32" w:rsidRPr="00DC260B">
        <w:rPr>
          <w:b/>
          <w:i/>
          <w:sz w:val="22"/>
          <w:szCs w:val="22"/>
        </w:rPr>
        <w:lastRenderedPageBreak/>
        <w:t>Date of Referral:  ________</w:t>
      </w:r>
      <w:r w:rsidR="00A06D32" w:rsidRPr="00DC260B">
        <w:rPr>
          <w:b/>
          <w:i/>
          <w:sz w:val="22"/>
          <w:szCs w:val="22"/>
        </w:rPr>
        <w:tab/>
      </w:r>
      <w:r w:rsidR="00A06D32" w:rsidRPr="00DC260B">
        <w:rPr>
          <w:b/>
          <w:i/>
          <w:sz w:val="22"/>
          <w:szCs w:val="22"/>
        </w:rPr>
        <w:tab/>
      </w:r>
      <w:r w:rsidR="00A06D32" w:rsidRPr="00DC260B">
        <w:rPr>
          <w:b/>
          <w:i/>
          <w:sz w:val="22"/>
          <w:szCs w:val="22"/>
        </w:rPr>
        <w:tab/>
      </w:r>
      <w:r w:rsidR="00DC260B">
        <w:rPr>
          <w:b/>
          <w:i/>
          <w:sz w:val="22"/>
          <w:szCs w:val="22"/>
        </w:rPr>
        <w:tab/>
      </w:r>
      <w:r w:rsidR="00A06D32" w:rsidRPr="00DC260B">
        <w:rPr>
          <w:b/>
          <w:i/>
          <w:sz w:val="22"/>
          <w:szCs w:val="22"/>
        </w:rPr>
        <w:t>Person Making Referral: ______</w:t>
      </w:r>
      <w:r w:rsidR="00DC260B">
        <w:rPr>
          <w:b/>
          <w:i/>
          <w:sz w:val="22"/>
          <w:szCs w:val="22"/>
        </w:rPr>
        <w:t>_________________________</w:t>
      </w:r>
      <w:r w:rsidR="00DC260B">
        <w:rPr>
          <w:b/>
          <w:i/>
          <w:sz w:val="22"/>
          <w:szCs w:val="22"/>
        </w:rPr>
        <w:tab/>
      </w:r>
    </w:p>
    <w:p w14:paraId="44F4886E" w14:textId="0A5482D6" w:rsidR="00A06D32" w:rsidRDefault="00A06D32" w:rsidP="00804256">
      <w:pPr>
        <w:rPr>
          <w:sz w:val="22"/>
          <w:szCs w:val="22"/>
          <w:u w:val="single"/>
        </w:rPr>
      </w:pPr>
      <w:r w:rsidRPr="00DC260B">
        <w:rPr>
          <w:b/>
          <w:sz w:val="22"/>
          <w:szCs w:val="22"/>
        </w:rPr>
        <w:t xml:space="preserve">Name: </w:t>
      </w:r>
      <w:r w:rsidRPr="00DC260B">
        <w:rPr>
          <w:sz w:val="22"/>
          <w:szCs w:val="22"/>
          <w:u w:val="single"/>
        </w:rPr>
        <w:tab/>
      </w:r>
      <w:r w:rsidRPr="00DC260B">
        <w:rPr>
          <w:sz w:val="22"/>
          <w:szCs w:val="22"/>
          <w:u w:val="single"/>
        </w:rPr>
        <w:tab/>
      </w:r>
      <w:r w:rsidRPr="00DC260B">
        <w:rPr>
          <w:sz w:val="22"/>
          <w:szCs w:val="22"/>
          <w:u w:val="single"/>
        </w:rPr>
        <w:tab/>
      </w:r>
      <w:r w:rsidRPr="00DC260B">
        <w:rPr>
          <w:sz w:val="22"/>
          <w:szCs w:val="22"/>
          <w:u w:val="single"/>
        </w:rPr>
        <w:tab/>
      </w:r>
      <w:r w:rsidRPr="00DC260B">
        <w:rPr>
          <w:sz w:val="22"/>
          <w:szCs w:val="22"/>
          <w:u w:val="single"/>
        </w:rPr>
        <w:tab/>
        <w:t xml:space="preserve">                   </w:t>
      </w:r>
      <w:r w:rsidRPr="00DC260B">
        <w:rPr>
          <w:sz w:val="22"/>
          <w:szCs w:val="22"/>
          <w:u w:val="single"/>
        </w:rPr>
        <w:tab/>
        <w:t xml:space="preserve">                    </w:t>
      </w:r>
      <w:r w:rsidRPr="00DC260B">
        <w:rPr>
          <w:sz w:val="22"/>
          <w:szCs w:val="22"/>
        </w:rPr>
        <w:t xml:space="preserve">    </w:t>
      </w:r>
      <w:r w:rsidRPr="00DC260B">
        <w:rPr>
          <w:sz w:val="22"/>
          <w:szCs w:val="22"/>
        </w:rPr>
        <w:tab/>
      </w:r>
      <w:r w:rsidRPr="00DC260B">
        <w:rPr>
          <w:sz w:val="22"/>
          <w:szCs w:val="22"/>
        </w:rPr>
        <w:tab/>
      </w:r>
      <w:r w:rsidRPr="00DC260B">
        <w:rPr>
          <w:b/>
          <w:sz w:val="22"/>
          <w:szCs w:val="22"/>
        </w:rPr>
        <w:t xml:space="preserve">Phone Number:  </w:t>
      </w:r>
      <w:r w:rsidR="00DC260B">
        <w:rPr>
          <w:sz w:val="22"/>
          <w:szCs w:val="22"/>
          <w:u w:val="single"/>
        </w:rPr>
        <w:t xml:space="preserve">(         )    </w:t>
      </w:r>
      <w:r w:rsidR="00DC260B">
        <w:rPr>
          <w:sz w:val="22"/>
          <w:szCs w:val="22"/>
          <w:u w:val="single"/>
        </w:rPr>
        <w:tab/>
      </w:r>
      <w:r w:rsidR="00DC260B">
        <w:rPr>
          <w:sz w:val="22"/>
          <w:szCs w:val="22"/>
          <w:u w:val="single"/>
        </w:rPr>
        <w:tab/>
      </w:r>
    </w:p>
    <w:p w14:paraId="5AC7568A" w14:textId="2C4FCFDD" w:rsidR="004A4A6C" w:rsidRDefault="004A4A6C" w:rsidP="00804256">
      <w:pPr>
        <w:rPr>
          <w:sz w:val="22"/>
          <w:szCs w:val="22"/>
          <w:u w:val="single"/>
        </w:rPr>
      </w:pPr>
    </w:p>
    <w:p w14:paraId="0CE62210" w14:textId="14154500" w:rsidR="004A4A6C" w:rsidRPr="004A4A6C" w:rsidRDefault="004A4A6C" w:rsidP="004A4A6C">
      <w:pPr>
        <w:tabs>
          <w:tab w:val="left" w:pos="5040"/>
        </w:tabs>
        <w:rPr>
          <w:sz w:val="22"/>
          <w:szCs w:val="22"/>
        </w:rPr>
      </w:pPr>
      <w:r w:rsidRPr="00DC260B">
        <w:rPr>
          <w:b/>
          <w:sz w:val="22"/>
          <w:szCs w:val="22"/>
        </w:rPr>
        <w:t xml:space="preserve">DOB </w:t>
      </w:r>
      <w:r w:rsidRPr="00DC260B">
        <w:rPr>
          <w:i/>
          <w:sz w:val="22"/>
          <w:szCs w:val="22"/>
        </w:rPr>
        <w:t>(mm/dd/yy)</w:t>
      </w:r>
      <w:r w:rsidRPr="00DC260B">
        <w:rPr>
          <w:b/>
          <w:sz w:val="22"/>
          <w:szCs w:val="22"/>
        </w:rPr>
        <w:t>:</w:t>
      </w:r>
      <w:r w:rsidRPr="00DC260B">
        <w:rPr>
          <w:sz w:val="22"/>
          <w:szCs w:val="22"/>
        </w:rPr>
        <w:t xml:space="preserve">   </w:t>
      </w:r>
      <w:r w:rsidRPr="00DC260B">
        <w:rPr>
          <w:sz w:val="22"/>
          <w:szCs w:val="22"/>
          <w:u w:val="single"/>
        </w:rPr>
        <w:t xml:space="preserve">                                                    </w:t>
      </w:r>
      <w:r>
        <w:rPr>
          <w:sz w:val="22"/>
          <w:szCs w:val="22"/>
          <w:u w:val="single"/>
        </w:rPr>
        <w:t xml:space="preserve">                 </w:t>
      </w:r>
      <w:r w:rsidRPr="00DC260B">
        <w:rPr>
          <w:b/>
          <w:sz w:val="22"/>
          <w:szCs w:val="22"/>
        </w:rPr>
        <w:t xml:space="preserve">    </w:t>
      </w:r>
      <w:r w:rsidRPr="00DC260B">
        <w:rPr>
          <w:b/>
          <w:sz w:val="22"/>
          <w:szCs w:val="22"/>
        </w:rPr>
        <w:tab/>
      </w:r>
      <w:r w:rsidR="00C36C3D">
        <w:rPr>
          <w:b/>
          <w:sz w:val="22"/>
          <w:szCs w:val="22"/>
        </w:rPr>
        <w:tab/>
      </w:r>
      <w:r w:rsidRPr="00DC260B">
        <w:rPr>
          <w:b/>
          <w:sz w:val="22"/>
          <w:szCs w:val="22"/>
        </w:rPr>
        <w:t xml:space="preserve">Gender: </w:t>
      </w:r>
      <w:r w:rsidRPr="00DC260B">
        <w:rPr>
          <w:sz w:val="22"/>
          <w:szCs w:val="22"/>
        </w:rPr>
        <w:sym w:font="Wingdings" w:char="F06F"/>
      </w:r>
      <w:r w:rsidRPr="00DC260B">
        <w:rPr>
          <w:sz w:val="22"/>
          <w:szCs w:val="22"/>
        </w:rPr>
        <w:t xml:space="preserve"> Male      </w:t>
      </w:r>
      <w:r w:rsidRPr="00DC260B">
        <w:rPr>
          <w:sz w:val="22"/>
          <w:szCs w:val="22"/>
        </w:rPr>
        <w:sym w:font="Wingdings" w:char="F06F"/>
      </w:r>
      <w:r w:rsidRPr="00DC260B">
        <w:rPr>
          <w:sz w:val="22"/>
          <w:szCs w:val="22"/>
        </w:rPr>
        <w:t xml:space="preserve"> Female</w:t>
      </w:r>
    </w:p>
    <w:p w14:paraId="02085889" w14:textId="15392F47" w:rsidR="004A4A6C" w:rsidRDefault="004A4A6C" w:rsidP="00804256">
      <w:pPr>
        <w:rPr>
          <w:sz w:val="22"/>
          <w:szCs w:val="22"/>
          <w:u w:val="single"/>
        </w:rPr>
      </w:pPr>
    </w:p>
    <w:p w14:paraId="2B9BABD2" w14:textId="12B02AB4" w:rsidR="004A4A6C" w:rsidRPr="00DC260B" w:rsidRDefault="004A4A6C" w:rsidP="004A4A6C">
      <w:pPr>
        <w:tabs>
          <w:tab w:val="left" w:pos="5040"/>
        </w:tabs>
        <w:rPr>
          <w:sz w:val="22"/>
          <w:szCs w:val="22"/>
        </w:rPr>
      </w:pPr>
      <w:r w:rsidRPr="00DC260B">
        <w:rPr>
          <w:b/>
          <w:i/>
          <w:sz w:val="22"/>
          <w:szCs w:val="22"/>
        </w:rPr>
        <w:t>Defense Attorney: __________________</w:t>
      </w:r>
      <w:r>
        <w:rPr>
          <w:b/>
          <w:i/>
          <w:sz w:val="22"/>
          <w:szCs w:val="22"/>
        </w:rPr>
        <w:t xml:space="preserve">____________________  </w:t>
      </w:r>
      <w:r w:rsidRPr="00DC260B">
        <w:rPr>
          <w:b/>
          <w:i/>
          <w:sz w:val="22"/>
          <w:szCs w:val="22"/>
        </w:rPr>
        <w:t>email: _____________________________________</w:t>
      </w:r>
    </w:p>
    <w:p w14:paraId="0E1B5363" w14:textId="77777777" w:rsidR="004A4A6C" w:rsidRPr="00DC260B" w:rsidRDefault="004A4A6C" w:rsidP="004A4A6C">
      <w:pPr>
        <w:spacing w:after="120"/>
        <w:rPr>
          <w:b/>
          <w:i/>
          <w:sz w:val="22"/>
          <w:szCs w:val="22"/>
        </w:rPr>
      </w:pPr>
    </w:p>
    <w:p w14:paraId="5E8C3BA7" w14:textId="72B6B8C4" w:rsidR="004A4A6C" w:rsidRDefault="004A4A6C" w:rsidP="00551FBD">
      <w:pPr>
        <w:spacing w:after="120"/>
        <w:rPr>
          <w:b/>
          <w:i/>
          <w:sz w:val="22"/>
          <w:szCs w:val="22"/>
        </w:rPr>
      </w:pPr>
      <w:r w:rsidRPr="00DC260B">
        <w:rPr>
          <w:b/>
          <w:i/>
          <w:sz w:val="22"/>
          <w:szCs w:val="22"/>
        </w:rPr>
        <w:t>Prosecutor: _____________________</w:t>
      </w:r>
      <w:r>
        <w:rPr>
          <w:b/>
          <w:i/>
          <w:sz w:val="22"/>
          <w:szCs w:val="22"/>
        </w:rPr>
        <w:t>______________________</w:t>
      </w:r>
      <w:r w:rsidRPr="00DC260B">
        <w:rPr>
          <w:b/>
          <w:i/>
          <w:sz w:val="22"/>
          <w:szCs w:val="22"/>
        </w:rPr>
        <w:t xml:space="preserve"> </w:t>
      </w:r>
      <w:r>
        <w:rPr>
          <w:b/>
          <w:i/>
          <w:sz w:val="22"/>
          <w:szCs w:val="22"/>
        </w:rPr>
        <w:t xml:space="preserve"> </w:t>
      </w:r>
      <w:r w:rsidRPr="00DC260B">
        <w:rPr>
          <w:b/>
          <w:i/>
          <w:sz w:val="22"/>
          <w:szCs w:val="22"/>
        </w:rPr>
        <w:t>email: _____________________________________</w:t>
      </w:r>
    </w:p>
    <w:p w14:paraId="66DB3CA6" w14:textId="27140F07" w:rsidR="00CD69A4" w:rsidRPr="00BD1736" w:rsidRDefault="00BD1736" w:rsidP="00CD69A4">
      <w:pPr>
        <w:rPr>
          <w:b/>
          <w:bCs/>
          <w:sz w:val="22"/>
          <w:szCs w:val="22"/>
        </w:rPr>
      </w:pPr>
      <w:r>
        <w:rPr>
          <w:noProof/>
          <w:sz w:val="22"/>
          <w:szCs w:val="22"/>
        </w:rPr>
        <mc:AlternateContent>
          <mc:Choice Requires="wps">
            <w:drawing>
              <wp:anchor distT="0" distB="0" distL="114300" distR="114300" simplePos="0" relativeHeight="251660288" behindDoc="0" locked="0" layoutInCell="1" allowOverlap="1" wp14:anchorId="0FF67C84" wp14:editId="30DC1AB7">
                <wp:simplePos x="0" y="0"/>
                <wp:positionH relativeFrom="margin">
                  <wp:align>right</wp:align>
                </wp:positionH>
                <wp:positionV relativeFrom="paragraph">
                  <wp:posOffset>178435</wp:posOffset>
                </wp:positionV>
                <wp:extent cx="6987540" cy="281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987540" cy="281940"/>
                        </a:xfrm>
                        <a:prstGeom prst="rect">
                          <a:avLst/>
                        </a:prstGeom>
                        <a:solidFill>
                          <a:schemeClr val="lt1"/>
                        </a:solidFill>
                        <a:ln w="22225">
                          <a:solidFill>
                            <a:prstClr val="black"/>
                          </a:solidFill>
                        </a:ln>
                      </wps:spPr>
                      <wps:txbx>
                        <w:txbxContent>
                          <w:p w14:paraId="4EA59FA4" w14:textId="27982F9B" w:rsidR="00BD1736" w:rsidRPr="00BD1736" w:rsidRDefault="00BD1736">
                            <w:pPr>
                              <w:rPr>
                                <w:b/>
                                <w:bCs/>
                                <w:sz w:val="22"/>
                                <w:szCs w:val="22"/>
                              </w:rPr>
                            </w:pPr>
                            <w:r>
                              <w:rPr>
                                <w:b/>
                                <w:bCs/>
                                <w:sz w:val="22"/>
                                <w:szCs w:val="22"/>
                              </w:rPr>
                              <w:t xml:space="preserve">Does the </w:t>
                            </w:r>
                            <w:r w:rsidR="00F929E4">
                              <w:rPr>
                                <w:b/>
                                <w:bCs/>
                                <w:sz w:val="22"/>
                                <w:szCs w:val="22"/>
                              </w:rPr>
                              <w:t xml:space="preserve">line </w:t>
                            </w:r>
                            <w:r>
                              <w:rPr>
                                <w:b/>
                                <w:bCs/>
                                <w:sz w:val="22"/>
                                <w:szCs w:val="22"/>
                              </w:rPr>
                              <w:t xml:space="preserve">prosecutor support admission to </w:t>
                            </w:r>
                            <w:r w:rsidR="006E40FA">
                              <w:rPr>
                                <w:b/>
                                <w:bCs/>
                                <w:sz w:val="22"/>
                                <w:szCs w:val="22"/>
                              </w:rPr>
                              <w:t>Recovery</w:t>
                            </w:r>
                            <w:r>
                              <w:rPr>
                                <w:b/>
                                <w:bCs/>
                                <w:sz w:val="22"/>
                                <w:szCs w:val="22"/>
                              </w:rPr>
                              <w:t xml:space="preserve"> Court, if the applicant is eligible</w:t>
                            </w:r>
                            <w:r w:rsidRPr="00BD1736">
                              <w:rPr>
                                <w:b/>
                                <w:bCs/>
                                <w:sz w:val="22"/>
                                <w:szCs w:val="22"/>
                              </w:rPr>
                              <w:t xml:space="preserve">? </w:t>
                            </w:r>
                            <w:r>
                              <w:rPr>
                                <w:b/>
                                <w:bCs/>
                                <w:sz w:val="22"/>
                                <w:szCs w:val="22"/>
                              </w:rPr>
                              <w:tab/>
                            </w:r>
                            <w:r>
                              <w:rPr>
                                <w:b/>
                                <w:bCs/>
                                <w:sz w:val="22"/>
                                <w:szCs w:val="22"/>
                              </w:rPr>
                              <w:tab/>
                            </w:r>
                            <w:r w:rsidRPr="00BD1736">
                              <w:rPr>
                                <w:b/>
                                <w:bCs/>
                                <w:sz w:val="22"/>
                                <w:szCs w:val="22"/>
                              </w:rPr>
                              <w:t xml:space="preserve"> □  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67C84" id="Text Box 2" o:spid="_x0000_s1027" type="#_x0000_t202" style="position:absolute;margin-left:499pt;margin-top:14.05pt;width:550.2pt;height:22.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" fillcolor="white [3201]" strokeweight="1.75pt">
                <v:textbox>
                  <w:txbxContent>
                    <w:p w14:paraId="4EA59FA4" w14:textId="27982F9B" w:rsidR="00BD1736" w:rsidRPr="00BD1736" w:rsidRDefault="00BD1736">
                      <w:pPr>
                        <w:rPr>
                          <w:b/>
                          <w:bCs/>
                          <w:sz w:val="22"/>
                          <w:szCs w:val="22"/>
                        </w:rPr>
                      </w:pPr>
                      <w:r>
                        <w:rPr>
                          <w:b/>
                          <w:bCs/>
                          <w:sz w:val="22"/>
                          <w:szCs w:val="22"/>
                        </w:rPr>
                        <w:t xml:space="preserve">Does the </w:t>
                      </w:r>
                      <w:r w:rsidR="00F929E4">
                        <w:rPr>
                          <w:b/>
                          <w:bCs/>
                          <w:sz w:val="22"/>
                          <w:szCs w:val="22"/>
                        </w:rPr>
                        <w:t xml:space="preserve">line </w:t>
                      </w:r>
                      <w:r>
                        <w:rPr>
                          <w:b/>
                          <w:bCs/>
                          <w:sz w:val="22"/>
                          <w:szCs w:val="22"/>
                        </w:rPr>
                        <w:t xml:space="preserve">prosecutor support admission to </w:t>
                      </w:r>
                      <w:r w:rsidR="006E40FA">
                        <w:rPr>
                          <w:b/>
                          <w:bCs/>
                          <w:sz w:val="22"/>
                          <w:szCs w:val="22"/>
                        </w:rPr>
                        <w:t>Recovery</w:t>
                      </w:r>
                      <w:r>
                        <w:rPr>
                          <w:b/>
                          <w:bCs/>
                          <w:sz w:val="22"/>
                          <w:szCs w:val="22"/>
                        </w:rPr>
                        <w:t xml:space="preserve"> Court, if the applicant is eligible</w:t>
                      </w:r>
                      <w:r w:rsidRPr="00BD1736">
                        <w:rPr>
                          <w:b/>
                          <w:bCs/>
                          <w:sz w:val="22"/>
                          <w:szCs w:val="22"/>
                        </w:rPr>
                        <w:t xml:space="preserve">? </w:t>
                      </w:r>
                      <w:r>
                        <w:rPr>
                          <w:b/>
                          <w:bCs/>
                          <w:sz w:val="22"/>
                          <w:szCs w:val="22"/>
                        </w:rPr>
                        <w:tab/>
                      </w:r>
                      <w:r>
                        <w:rPr>
                          <w:b/>
                          <w:bCs/>
                          <w:sz w:val="22"/>
                          <w:szCs w:val="22"/>
                        </w:rPr>
                        <w:tab/>
                      </w:r>
                      <w:r w:rsidRPr="00BD1736">
                        <w:rPr>
                          <w:b/>
                          <w:bCs/>
                          <w:sz w:val="22"/>
                          <w:szCs w:val="22"/>
                        </w:rPr>
                        <w:t xml:space="preserve"> </w:t>
                      </w:r>
                      <w:proofErr w:type="gramStart"/>
                      <w:r w:rsidRPr="00BD1736">
                        <w:rPr>
                          <w:b/>
                          <w:bCs/>
                          <w:sz w:val="22"/>
                          <w:szCs w:val="22"/>
                        </w:rPr>
                        <w:t>□  yes</w:t>
                      </w:r>
                      <w:proofErr w:type="gramEnd"/>
                      <w:r w:rsidRPr="00BD1736">
                        <w:rPr>
                          <w:b/>
                          <w:bCs/>
                          <w:sz w:val="22"/>
                          <w:szCs w:val="22"/>
                        </w:rPr>
                        <w:t xml:space="preserve">  □  no</w:t>
                      </w:r>
                    </w:p>
                  </w:txbxContent>
                </v:textbox>
                <w10:wrap anchorx="margin"/>
              </v:shape>
            </w:pict>
          </mc:Fallback>
        </mc:AlternateContent>
      </w:r>
    </w:p>
    <w:p w14:paraId="11BE1E04" w14:textId="7E589333" w:rsidR="00CD69A4" w:rsidRPr="00CD69A4" w:rsidRDefault="00CD69A4" w:rsidP="00CD69A4">
      <w:pPr>
        <w:rPr>
          <w:sz w:val="22"/>
          <w:szCs w:val="22"/>
        </w:rPr>
      </w:pPr>
    </w:p>
    <w:p w14:paraId="76939A2C" w14:textId="7FC792A4" w:rsidR="004A4A6C" w:rsidRPr="00DC260B" w:rsidRDefault="004A4A6C" w:rsidP="004A4A6C">
      <w:pPr>
        <w:rPr>
          <w:sz w:val="22"/>
          <w:szCs w:val="22"/>
        </w:rPr>
      </w:pPr>
    </w:p>
    <w:p w14:paraId="225FDC4D" w14:textId="77777777" w:rsidR="00D4216B" w:rsidRDefault="00D4216B" w:rsidP="00092302">
      <w:pPr>
        <w:rPr>
          <w:b/>
          <w:sz w:val="22"/>
          <w:szCs w:val="22"/>
          <w:u w:val="single"/>
        </w:rPr>
      </w:pPr>
    </w:p>
    <w:tbl>
      <w:tblPr>
        <w:tblStyle w:val="TableGrid"/>
        <w:tblpPr w:leftFromText="180" w:rightFromText="180" w:vertAnchor="page" w:horzAnchor="margin" w:tblpY="4837"/>
        <w:tblW w:w="106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95"/>
      </w:tblGrid>
      <w:tr w:rsidR="00F7507F" w:rsidRPr="00DC260B" w14:paraId="78A4A129" w14:textId="77777777" w:rsidTr="00F7507F">
        <w:tc>
          <w:tcPr>
            <w:tcW w:w="10695" w:type="dxa"/>
            <w:shd w:val="pct10" w:color="auto" w:fill="auto"/>
          </w:tcPr>
          <w:p w14:paraId="0B0C79AD" w14:textId="66BC5B71" w:rsidR="00F7507F" w:rsidRPr="00DC260B" w:rsidRDefault="00F7507F" w:rsidP="00F7507F">
            <w:pPr>
              <w:tabs>
                <w:tab w:val="left" w:pos="5040"/>
              </w:tabs>
              <w:spacing w:line="360" w:lineRule="auto"/>
              <w:rPr>
                <w:b/>
                <w:i/>
                <w:sz w:val="22"/>
                <w:szCs w:val="22"/>
              </w:rPr>
            </w:pPr>
            <w:r w:rsidRPr="00DC260B">
              <w:rPr>
                <w:b/>
                <w:i/>
                <w:sz w:val="22"/>
                <w:szCs w:val="22"/>
              </w:rPr>
              <w:t>To be eligible</w:t>
            </w:r>
            <w:r>
              <w:rPr>
                <w:b/>
                <w:i/>
                <w:sz w:val="22"/>
                <w:szCs w:val="22"/>
              </w:rPr>
              <w:t xml:space="preserve"> for the </w:t>
            </w:r>
            <w:r w:rsidR="00CF5F51">
              <w:rPr>
                <w:b/>
                <w:i/>
                <w:sz w:val="22"/>
                <w:szCs w:val="22"/>
              </w:rPr>
              <w:t>RCRC</w:t>
            </w:r>
            <w:r w:rsidRPr="00DC260B">
              <w:rPr>
                <w:b/>
                <w:i/>
                <w:sz w:val="22"/>
                <w:szCs w:val="22"/>
              </w:rPr>
              <w:t xml:space="preserve">, </w:t>
            </w:r>
            <w:r>
              <w:rPr>
                <w:b/>
                <w:i/>
                <w:sz w:val="22"/>
                <w:szCs w:val="22"/>
              </w:rPr>
              <w:t>the applicant</w:t>
            </w:r>
            <w:r w:rsidRPr="00DC260B">
              <w:rPr>
                <w:b/>
                <w:i/>
                <w:sz w:val="22"/>
                <w:szCs w:val="22"/>
              </w:rPr>
              <w:t xml:space="preserve"> must meet the </w:t>
            </w:r>
            <w:r w:rsidRPr="00DC260B">
              <w:rPr>
                <w:b/>
                <w:i/>
                <w:sz w:val="22"/>
                <w:szCs w:val="22"/>
                <w:shd w:val="pct10" w:color="auto" w:fill="auto"/>
              </w:rPr>
              <w:t>following criteria:</w:t>
            </w:r>
          </w:p>
        </w:tc>
      </w:tr>
      <w:tr w:rsidR="00F7507F" w:rsidRPr="00DC260B" w14:paraId="28AE6CC5" w14:textId="77777777" w:rsidTr="00F7507F">
        <w:tc>
          <w:tcPr>
            <w:tcW w:w="10695" w:type="dxa"/>
          </w:tcPr>
          <w:p w14:paraId="5EC78E64" w14:textId="77777777" w:rsidR="00F7507F" w:rsidRPr="00DC260B" w:rsidRDefault="00F7507F" w:rsidP="00F7507F">
            <w:pPr>
              <w:tabs>
                <w:tab w:val="left" w:pos="5040"/>
              </w:tabs>
              <w:rPr>
                <w:sz w:val="22"/>
                <w:szCs w:val="22"/>
              </w:rPr>
            </w:pPr>
            <w:r w:rsidRPr="00DC260B">
              <w:rPr>
                <w:sz w:val="22"/>
                <w:szCs w:val="22"/>
              </w:rPr>
              <w:t xml:space="preserve">□    Intends to plead guilty to his/her offense </w:t>
            </w:r>
          </w:p>
        </w:tc>
      </w:tr>
      <w:tr w:rsidR="00F7507F" w:rsidRPr="00DC260B" w14:paraId="09EB88C4" w14:textId="77777777" w:rsidTr="00F7507F">
        <w:tc>
          <w:tcPr>
            <w:tcW w:w="10695" w:type="dxa"/>
          </w:tcPr>
          <w:p w14:paraId="468F7E42" w14:textId="77777777" w:rsidR="00F7507F" w:rsidRPr="00DC260B" w:rsidRDefault="00F7507F" w:rsidP="00F7507F">
            <w:pPr>
              <w:tabs>
                <w:tab w:val="left" w:pos="5040"/>
              </w:tabs>
              <w:rPr>
                <w:sz w:val="22"/>
                <w:szCs w:val="22"/>
              </w:rPr>
            </w:pPr>
            <w:r w:rsidRPr="00DC260B">
              <w:rPr>
                <w:sz w:val="22"/>
                <w:szCs w:val="22"/>
              </w:rPr>
              <w:t xml:space="preserve">□    Has a substance use </w:t>
            </w:r>
            <w:r>
              <w:rPr>
                <w:sz w:val="22"/>
                <w:szCs w:val="22"/>
              </w:rPr>
              <w:t>disorder or suspected substance use disorder</w:t>
            </w:r>
          </w:p>
        </w:tc>
      </w:tr>
      <w:tr w:rsidR="00F7507F" w:rsidRPr="00DC260B" w14:paraId="5C26A5C1" w14:textId="77777777" w:rsidTr="00F7507F">
        <w:tc>
          <w:tcPr>
            <w:tcW w:w="10695" w:type="dxa"/>
          </w:tcPr>
          <w:p w14:paraId="2BEA7210" w14:textId="630CE407" w:rsidR="00F7507F" w:rsidRPr="00DC260B" w:rsidRDefault="00F7507F" w:rsidP="00F7507F">
            <w:pPr>
              <w:tabs>
                <w:tab w:val="left" w:pos="5040"/>
              </w:tabs>
              <w:rPr>
                <w:sz w:val="22"/>
                <w:szCs w:val="22"/>
              </w:rPr>
            </w:pPr>
            <w:r w:rsidRPr="00DC260B">
              <w:rPr>
                <w:sz w:val="22"/>
                <w:szCs w:val="22"/>
              </w:rPr>
              <w:t xml:space="preserve">□  </w:t>
            </w:r>
            <w:r>
              <w:rPr>
                <w:sz w:val="22"/>
                <w:szCs w:val="22"/>
              </w:rPr>
              <w:t xml:space="preserve">  No currently pending charges that preclude acceptance into </w:t>
            </w:r>
            <w:r w:rsidR="006E40FA">
              <w:rPr>
                <w:sz w:val="22"/>
                <w:szCs w:val="22"/>
              </w:rPr>
              <w:t>Recovery</w:t>
            </w:r>
            <w:r>
              <w:rPr>
                <w:sz w:val="22"/>
                <w:szCs w:val="22"/>
              </w:rPr>
              <w:t xml:space="preserve"> Court, as listed in the Referral Instructions.</w:t>
            </w:r>
          </w:p>
        </w:tc>
      </w:tr>
      <w:tr w:rsidR="00F7507F" w:rsidRPr="00DC260B" w14:paraId="2BBB89AF" w14:textId="77777777" w:rsidTr="00F7507F">
        <w:tc>
          <w:tcPr>
            <w:tcW w:w="10695" w:type="dxa"/>
          </w:tcPr>
          <w:p w14:paraId="51B1C410" w14:textId="77777777" w:rsidR="00F7507F" w:rsidRPr="00DC260B" w:rsidRDefault="00F7507F" w:rsidP="00F7507F">
            <w:pPr>
              <w:tabs>
                <w:tab w:val="left" w:pos="5040"/>
              </w:tabs>
              <w:rPr>
                <w:sz w:val="22"/>
                <w:szCs w:val="22"/>
              </w:rPr>
            </w:pPr>
            <w:r w:rsidRPr="00DC260B">
              <w:rPr>
                <w:sz w:val="22"/>
                <w:szCs w:val="22"/>
              </w:rPr>
              <w:t xml:space="preserve">□    </w:t>
            </w:r>
            <w:r>
              <w:rPr>
                <w:sz w:val="22"/>
                <w:szCs w:val="22"/>
              </w:rPr>
              <w:t>No</w:t>
            </w:r>
            <w:r w:rsidRPr="00DC260B">
              <w:rPr>
                <w:sz w:val="22"/>
                <w:szCs w:val="22"/>
              </w:rPr>
              <w:t xml:space="preserve"> pending DWI-only offense </w:t>
            </w:r>
          </w:p>
        </w:tc>
      </w:tr>
      <w:tr w:rsidR="00F7507F" w:rsidRPr="00DC260B" w14:paraId="41DB41DA" w14:textId="77777777" w:rsidTr="00F7507F">
        <w:tc>
          <w:tcPr>
            <w:tcW w:w="10695" w:type="dxa"/>
          </w:tcPr>
          <w:p w14:paraId="11A4FC81" w14:textId="68521DAB" w:rsidR="00CF5F51" w:rsidRDefault="00F7507F" w:rsidP="00F7507F">
            <w:pPr>
              <w:tabs>
                <w:tab w:val="left" w:pos="5040"/>
              </w:tabs>
              <w:rPr>
                <w:sz w:val="22"/>
                <w:szCs w:val="22"/>
              </w:rPr>
            </w:pPr>
            <w:r w:rsidRPr="00DC260B">
              <w:rPr>
                <w:sz w:val="22"/>
                <w:szCs w:val="22"/>
              </w:rPr>
              <w:t xml:space="preserve">□    Is a resident of </w:t>
            </w:r>
            <w:r w:rsidR="00CF5F51">
              <w:rPr>
                <w:sz w:val="22"/>
                <w:szCs w:val="22"/>
              </w:rPr>
              <w:t>Rockingham County</w:t>
            </w:r>
            <w:r>
              <w:rPr>
                <w:sz w:val="22"/>
                <w:szCs w:val="22"/>
              </w:rPr>
              <w:t>, or intends to move permanently to this jurisdiction,</w:t>
            </w:r>
            <w:r w:rsidR="00CF5F51">
              <w:rPr>
                <w:sz w:val="22"/>
                <w:szCs w:val="22"/>
              </w:rPr>
              <w:t xml:space="preserve"> </w:t>
            </w:r>
            <w:r>
              <w:rPr>
                <w:sz w:val="22"/>
                <w:szCs w:val="22"/>
              </w:rPr>
              <w:t xml:space="preserve">and has a reasonable </w:t>
            </w:r>
          </w:p>
          <w:p w14:paraId="549DB951" w14:textId="11C19DE6" w:rsidR="00F7507F" w:rsidRPr="00DC260B" w:rsidRDefault="00CF5F51" w:rsidP="00F7507F">
            <w:pPr>
              <w:tabs>
                <w:tab w:val="left" w:pos="5040"/>
              </w:tabs>
              <w:rPr>
                <w:sz w:val="22"/>
                <w:szCs w:val="22"/>
              </w:rPr>
            </w:pPr>
            <w:r>
              <w:rPr>
                <w:sz w:val="22"/>
                <w:szCs w:val="22"/>
              </w:rPr>
              <w:t xml:space="preserve">      </w:t>
            </w:r>
            <w:r w:rsidR="00F7507F">
              <w:rPr>
                <w:sz w:val="22"/>
                <w:szCs w:val="22"/>
              </w:rPr>
              <w:t>means of transportation</w:t>
            </w:r>
          </w:p>
        </w:tc>
      </w:tr>
      <w:tr w:rsidR="00F7507F" w:rsidRPr="00DC260B" w14:paraId="5B0C52AD" w14:textId="77777777" w:rsidTr="00F7507F">
        <w:tc>
          <w:tcPr>
            <w:tcW w:w="10695" w:type="dxa"/>
          </w:tcPr>
          <w:p w14:paraId="137A117A" w14:textId="77777777" w:rsidR="00F7507F" w:rsidRDefault="00F7507F" w:rsidP="00F7507F">
            <w:pPr>
              <w:tabs>
                <w:tab w:val="left" w:pos="5040"/>
              </w:tabs>
              <w:rPr>
                <w:sz w:val="22"/>
                <w:szCs w:val="22"/>
              </w:rPr>
            </w:pPr>
            <w:r>
              <w:rPr>
                <w:sz w:val="22"/>
                <w:szCs w:val="22"/>
              </w:rPr>
              <w:t>□    Does not have any of the following charges currently pending:</w:t>
            </w:r>
          </w:p>
          <w:p w14:paraId="4CFD4186"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Capital Murder, RSA 630:1</w:t>
            </w:r>
          </w:p>
          <w:p w14:paraId="2AC7811B"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First Degree Murder, RSA 630:1-a</w:t>
            </w:r>
          </w:p>
          <w:p w14:paraId="42B0B0F7"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Second Degree Murder, RSA 630:1-b</w:t>
            </w:r>
          </w:p>
          <w:p w14:paraId="0F81CA80"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Aggravated Felonious Sexual Assault, RSA 632-A:2</w:t>
            </w:r>
          </w:p>
          <w:p w14:paraId="01425104"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Felonious Sexual Assault, RSA 632-A:3</w:t>
            </w:r>
          </w:p>
          <w:p w14:paraId="682AC8FD"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Sexual Assault in violation of RSA 632-A:4, I(b) (involving a minor)</w:t>
            </w:r>
          </w:p>
          <w:p w14:paraId="4C6D7724"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Kidnapping, RSA 633:1</w:t>
            </w:r>
          </w:p>
          <w:p w14:paraId="1E806E3B"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Trafficking in Persons, RSA 633:7</w:t>
            </w:r>
          </w:p>
          <w:p w14:paraId="40119238"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Endangering the Welfare of a Child in violation of RSA 639:3, III (involving soliciting a minor for sex)</w:t>
            </w:r>
          </w:p>
          <w:p w14:paraId="7D233E70"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Possession of Child Sexual Abuse Images, RSA 649-A:3</w:t>
            </w:r>
          </w:p>
          <w:p w14:paraId="4C1F558F"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Distribution of Child Sexual Abuse Images, RSA 649-A:3-a</w:t>
            </w:r>
          </w:p>
          <w:p w14:paraId="692226FD"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Manufacture of Child Sexual Abuse Images, RSA 649-A:3-b</w:t>
            </w:r>
          </w:p>
          <w:p w14:paraId="5E3EA228"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Computer Pornography Prohibited, RSA 649-B:3</w:t>
            </w:r>
          </w:p>
          <w:p w14:paraId="23DFC81A" w14:textId="77777777" w:rsidR="00F7507F" w:rsidRPr="00F5323C" w:rsidRDefault="00F7507F" w:rsidP="00F7507F">
            <w:pPr>
              <w:pStyle w:val="ListParagraph"/>
              <w:numPr>
                <w:ilvl w:val="0"/>
                <w:numId w:val="14"/>
              </w:numPr>
              <w:tabs>
                <w:tab w:val="left" w:pos="5040"/>
              </w:tabs>
              <w:rPr>
                <w:sz w:val="22"/>
                <w:szCs w:val="22"/>
              </w:rPr>
            </w:pPr>
            <w:r w:rsidRPr="00F5323C">
              <w:rPr>
                <w:sz w:val="22"/>
                <w:szCs w:val="22"/>
              </w:rPr>
              <w:t>Certain Uses of Computer Services Prohibited, RSA 649-B:4</w:t>
            </w:r>
          </w:p>
        </w:tc>
      </w:tr>
    </w:tbl>
    <w:p w14:paraId="77FC7525" w14:textId="77777777" w:rsidR="00D4216B" w:rsidRDefault="00D4216B" w:rsidP="00D4216B">
      <w:pPr>
        <w:jc w:val="center"/>
        <w:rPr>
          <w:b/>
          <w:sz w:val="22"/>
          <w:szCs w:val="22"/>
          <w:u w:val="single"/>
        </w:rPr>
      </w:pPr>
    </w:p>
    <w:tbl>
      <w:tblPr>
        <w:tblStyle w:val="TableGrid"/>
        <w:tblpPr w:leftFromText="180" w:rightFromText="180" w:vertAnchor="page" w:horzAnchor="margin" w:tblpY="11005"/>
        <w:tblW w:w="0" w:type="auto"/>
        <w:tblLook w:val="04A0" w:firstRow="1" w:lastRow="0" w:firstColumn="1" w:lastColumn="0" w:noHBand="0" w:noVBand="1"/>
      </w:tblPr>
      <w:tblGrid>
        <w:gridCol w:w="3315"/>
        <w:gridCol w:w="3441"/>
        <w:gridCol w:w="3939"/>
      </w:tblGrid>
      <w:tr w:rsidR="002B6D20" w:rsidRPr="008F6358" w14:paraId="5A0036B6" w14:textId="77777777" w:rsidTr="002B6D20">
        <w:tc>
          <w:tcPr>
            <w:tcW w:w="10695" w:type="dxa"/>
            <w:gridSpan w:val="3"/>
            <w:tcBorders>
              <w:top w:val="single" w:sz="12" w:space="0" w:color="auto"/>
              <w:left w:val="single" w:sz="12" w:space="0" w:color="auto"/>
              <w:bottom w:val="single" w:sz="6" w:space="0" w:color="auto"/>
              <w:right w:val="single" w:sz="12" w:space="0" w:color="auto"/>
            </w:tcBorders>
            <w:shd w:val="pct10" w:color="auto" w:fill="auto"/>
          </w:tcPr>
          <w:p w14:paraId="7E1A8228" w14:textId="77777777" w:rsidR="002B6D20" w:rsidRPr="008F6358" w:rsidRDefault="002B6D20" w:rsidP="002B6D20">
            <w:pPr>
              <w:rPr>
                <w:b/>
                <w:i/>
                <w:sz w:val="20"/>
                <w:szCs w:val="20"/>
              </w:rPr>
            </w:pPr>
            <w:r>
              <w:rPr>
                <w:b/>
                <w:i/>
                <w:sz w:val="20"/>
                <w:szCs w:val="20"/>
              </w:rPr>
              <w:t>To the Applicant: please</w:t>
            </w:r>
            <w:r w:rsidRPr="00665A11">
              <w:rPr>
                <w:b/>
                <w:i/>
                <w:sz w:val="20"/>
                <w:szCs w:val="20"/>
              </w:rPr>
              <w:t xml:space="preserve"> self-identify Ethnicity</w:t>
            </w:r>
            <w:r w:rsidRPr="00D96C46">
              <w:rPr>
                <w:b/>
                <w:i/>
                <w:sz w:val="20"/>
                <w:szCs w:val="20"/>
              </w:rPr>
              <w:t xml:space="preserve">, </w:t>
            </w:r>
            <w:r w:rsidRPr="00665A11">
              <w:rPr>
                <w:b/>
                <w:i/>
                <w:sz w:val="20"/>
                <w:szCs w:val="20"/>
              </w:rPr>
              <w:t>Race</w:t>
            </w:r>
            <w:r w:rsidRPr="00D96C46">
              <w:rPr>
                <w:b/>
                <w:i/>
                <w:sz w:val="20"/>
                <w:szCs w:val="20"/>
              </w:rPr>
              <w:t xml:space="preserve">, and Sexual Orientation </w:t>
            </w:r>
            <w:r>
              <w:rPr>
                <w:b/>
                <w:i/>
                <w:sz w:val="20"/>
                <w:szCs w:val="20"/>
              </w:rPr>
              <w:t xml:space="preserve">according to the options </w:t>
            </w:r>
            <w:r w:rsidRPr="00665A11">
              <w:rPr>
                <w:b/>
                <w:i/>
                <w:sz w:val="20"/>
                <w:szCs w:val="20"/>
              </w:rPr>
              <w:t xml:space="preserve">below.  This information is used for reporting purposes only.  </w:t>
            </w:r>
            <w:r w:rsidRPr="00D96C46">
              <w:rPr>
                <w:b/>
                <w:i/>
                <w:sz w:val="20"/>
                <w:szCs w:val="20"/>
              </w:rPr>
              <w:t xml:space="preserve">Information provided </w:t>
            </w:r>
            <w:r w:rsidRPr="00665A11">
              <w:rPr>
                <w:b/>
                <w:i/>
                <w:sz w:val="20"/>
                <w:szCs w:val="20"/>
              </w:rPr>
              <w:t xml:space="preserve">is </w:t>
            </w:r>
            <w:r w:rsidRPr="00665A11">
              <w:rPr>
                <w:b/>
                <w:i/>
                <w:sz w:val="20"/>
                <w:szCs w:val="20"/>
                <w:u w:val="single"/>
              </w:rPr>
              <w:t xml:space="preserve">not </w:t>
            </w:r>
            <w:r w:rsidRPr="00665A11">
              <w:rPr>
                <w:b/>
                <w:i/>
                <w:sz w:val="20"/>
                <w:szCs w:val="20"/>
              </w:rPr>
              <w:t xml:space="preserve">used in making eligibility </w:t>
            </w:r>
            <w:r>
              <w:rPr>
                <w:b/>
                <w:i/>
                <w:sz w:val="20"/>
                <w:szCs w:val="20"/>
              </w:rPr>
              <w:t>or acceptance determinations.</w:t>
            </w:r>
          </w:p>
        </w:tc>
      </w:tr>
      <w:tr w:rsidR="002B6D20" w:rsidRPr="00665A11" w14:paraId="13DF8D39" w14:textId="77777777" w:rsidTr="002B6D20">
        <w:tc>
          <w:tcPr>
            <w:tcW w:w="3315" w:type="dxa"/>
            <w:tcBorders>
              <w:top w:val="single" w:sz="6" w:space="0" w:color="auto"/>
              <w:left w:val="single" w:sz="12" w:space="0" w:color="auto"/>
              <w:bottom w:val="single" w:sz="6" w:space="0" w:color="auto"/>
              <w:right w:val="single" w:sz="6" w:space="0" w:color="auto"/>
            </w:tcBorders>
            <w:shd w:val="clear" w:color="auto" w:fill="auto"/>
          </w:tcPr>
          <w:p w14:paraId="553FB976" w14:textId="77777777" w:rsidR="002B6D20" w:rsidRDefault="002B6D20" w:rsidP="002B6D20">
            <w:r w:rsidRPr="00665A11">
              <w:rPr>
                <w:b/>
                <w:sz w:val="20"/>
                <w:szCs w:val="20"/>
              </w:rPr>
              <w:t>Ethnicity:</w:t>
            </w:r>
          </w:p>
        </w:tc>
        <w:tc>
          <w:tcPr>
            <w:tcW w:w="3441" w:type="dxa"/>
            <w:tcBorders>
              <w:top w:val="single" w:sz="6" w:space="0" w:color="auto"/>
              <w:left w:val="single" w:sz="6" w:space="0" w:color="auto"/>
              <w:bottom w:val="single" w:sz="6" w:space="0" w:color="auto"/>
              <w:right w:val="single" w:sz="6" w:space="0" w:color="auto"/>
            </w:tcBorders>
            <w:shd w:val="clear" w:color="auto" w:fill="auto"/>
          </w:tcPr>
          <w:p w14:paraId="08BAB970" w14:textId="77777777" w:rsidR="002B6D20" w:rsidRDefault="002B6D20" w:rsidP="002B6D20">
            <w:r w:rsidRPr="00665A11">
              <w:rPr>
                <w:b/>
                <w:sz w:val="20"/>
                <w:szCs w:val="20"/>
              </w:rPr>
              <w:t>Race:</w:t>
            </w:r>
          </w:p>
        </w:tc>
        <w:tc>
          <w:tcPr>
            <w:tcW w:w="3939" w:type="dxa"/>
            <w:tcBorders>
              <w:top w:val="single" w:sz="6" w:space="0" w:color="auto"/>
              <w:left w:val="single" w:sz="6" w:space="0" w:color="auto"/>
              <w:bottom w:val="single" w:sz="6" w:space="0" w:color="auto"/>
              <w:right w:val="single" w:sz="12" w:space="0" w:color="auto"/>
            </w:tcBorders>
            <w:shd w:val="clear" w:color="auto" w:fill="auto"/>
          </w:tcPr>
          <w:p w14:paraId="7E68C1CB" w14:textId="77777777" w:rsidR="002B6D20" w:rsidRPr="00665A11" w:rsidRDefault="002B6D20" w:rsidP="002B6D20">
            <w:pPr>
              <w:rPr>
                <w:b/>
                <w:sz w:val="20"/>
                <w:szCs w:val="20"/>
              </w:rPr>
            </w:pPr>
            <w:r w:rsidRPr="00665A11">
              <w:rPr>
                <w:b/>
                <w:sz w:val="20"/>
                <w:szCs w:val="20"/>
              </w:rPr>
              <w:t>Sexual Orientation:</w:t>
            </w:r>
          </w:p>
        </w:tc>
      </w:tr>
      <w:tr w:rsidR="002B6D20" w:rsidRPr="00665A11" w14:paraId="239CED1F" w14:textId="77777777" w:rsidTr="002B6D20">
        <w:tc>
          <w:tcPr>
            <w:tcW w:w="3315" w:type="dxa"/>
            <w:tcBorders>
              <w:top w:val="single" w:sz="6" w:space="0" w:color="auto"/>
              <w:left w:val="single" w:sz="12" w:space="0" w:color="auto"/>
              <w:bottom w:val="single" w:sz="6" w:space="0" w:color="auto"/>
              <w:right w:val="single" w:sz="6" w:space="0" w:color="auto"/>
            </w:tcBorders>
            <w:shd w:val="clear" w:color="auto" w:fill="auto"/>
          </w:tcPr>
          <w:p w14:paraId="02397C95" w14:textId="77777777" w:rsidR="002B6D20" w:rsidRDefault="002B6D20" w:rsidP="002B6D20">
            <w:r w:rsidRPr="00665A11">
              <w:rPr>
                <w:sz w:val="20"/>
                <w:szCs w:val="20"/>
              </w:rPr>
              <w:t>□    Hispanic or Latino(a)</w:t>
            </w:r>
          </w:p>
        </w:tc>
        <w:tc>
          <w:tcPr>
            <w:tcW w:w="3441" w:type="dxa"/>
            <w:tcBorders>
              <w:top w:val="single" w:sz="6" w:space="0" w:color="auto"/>
              <w:left w:val="single" w:sz="6" w:space="0" w:color="auto"/>
              <w:bottom w:val="single" w:sz="6" w:space="0" w:color="auto"/>
              <w:right w:val="single" w:sz="6" w:space="0" w:color="auto"/>
            </w:tcBorders>
            <w:shd w:val="clear" w:color="auto" w:fill="auto"/>
          </w:tcPr>
          <w:p w14:paraId="726D0E6F" w14:textId="77777777" w:rsidR="002B6D20" w:rsidRDefault="002B6D20" w:rsidP="002B6D20">
            <w:r w:rsidRPr="00665A11">
              <w:rPr>
                <w:sz w:val="20"/>
                <w:szCs w:val="20"/>
              </w:rPr>
              <w:t>□  White</w:t>
            </w:r>
          </w:p>
        </w:tc>
        <w:tc>
          <w:tcPr>
            <w:tcW w:w="3939" w:type="dxa"/>
            <w:tcBorders>
              <w:top w:val="single" w:sz="6" w:space="0" w:color="auto"/>
              <w:left w:val="single" w:sz="6" w:space="0" w:color="auto"/>
              <w:bottom w:val="single" w:sz="6" w:space="0" w:color="auto"/>
              <w:right w:val="single" w:sz="12" w:space="0" w:color="auto"/>
            </w:tcBorders>
            <w:shd w:val="clear" w:color="auto" w:fill="auto"/>
          </w:tcPr>
          <w:p w14:paraId="5CCF9BE8" w14:textId="77777777" w:rsidR="002B6D20" w:rsidRPr="00665A11" w:rsidRDefault="002B6D20" w:rsidP="002B6D20">
            <w:pPr>
              <w:rPr>
                <w:sz w:val="20"/>
                <w:szCs w:val="20"/>
              </w:rPr>
            </w:pPr>
            <w:r w:rsidRPr="00665A11">
              <w:rPr>
                <w:sz w:val="20"/>
                <w:szCs w:val="20"/>
              </w:rPr>
              <w:t xml:space="preserve">□  Heterosexual </w:t>
            </w:r>
          </w:p>
        </w:tc>
      </w:tr>
      <w:tr w:rsidR="002B6D20" w:rsidRPr="00665A11" w14:paraId="72395E01" w14:textId="77777777" w:rsidTr="002B6D20">
        <w:tc>
          <w:tcPr>
            <w:tcW w:w="3315" w:type="dxa"/>
            <w:tcBorders>
              <w:top w:val="single" w:sz="6" w:space="0" w:color="auto"/>
              <w:left w:val="single" w:sz="12" w:space="0" w:color="auto"/>
              <w:bottom w:val="single" w:sz="6" w:space="0" w:color="auto"/>
              <w:right w:val="single" w:sz="6" w:space="0" w:color="auto"/>
            </w:tcBorders>
            <w:shd w:val="clear" w:color="auto" w:fill="auto"/>
          </w:tcPr>
          <w:p w14:paraId="56418FEF" w14:textId="77777777" w:rsidR="002B6D20" w:rsidRDefault="002B6D20" w:rsidP="002B6D20">
            <w:r w:rsidRPr="00665A11">
              <w:rPr>
                <w:sz w:val="20"/>
                <w:szCs w:val="20"/>
              </w:rPr>
              <w:t>□    Non-Hispanic or Latino(a)</w:t>
            </w:r>
          </w:p>
        </w:tc>
        <w:tc>
          <w:tcPr>
            <w:tcW w:w="3441" w:type="dxa"/>
            <w:tcBorders>
              <w:top w:val="single" w:sz="6" w:space="0" w:color="auto"/>
              <w:left w:val="single" w:sz="6" w:space="0" w:color="auto"/>
              <w:bottom w:val="single" w:sz="6" w:space="0" w:color="auto"/>
              <w:right w:val="single" w:sz="6" w:space="0" w:color="auto"/>
            </w:tcBorders>
            <w:shd w:val="clear" w:color="auto" w:fill="auto"/>
          </w:tcPr>
          <w:p w14:paraId="2C3B9D37" w14:textId="77777777" w:rsidR="002B6D20" w:rsidRDefault="002B6D20" w:rsidP="002B6D20">
            <w:r w:rsidRPr="00665A11">
              <w:rPr>
                <w:sz w:val="20"/>
                <w:szCs w:val="20"/>
              </w:rPr>
              <w:t>□  Black or African-American</w:t>
            </w:r>
          </w:p>
        </w:tc>
        <w:tc>
          <w:tcPr>
            <w:tcW w:w="3939" w:type="dxa"/>
            <w:tcBorders>
              <w:top w:val="single" w:sz="6" w:space="0" w:color="auto"/>
              <w:left w:val="single" w:sz="6" w:space="0" w:color="auto"/>
              <w:bottom w:val="single" w:sz="6" w:space="0" w:color="auto"/>
              <w:right w:val="single" w:sz="12" w:space="0" w:color="auto"/>
            </w:tcBorders>
            <w:shd w:val="clear" w:color="auto" w:fill="auto"/>
          </w:tcPr>
          <w:p w14:paraId="060B1536" w14:textId="77777777" w:rsidR="002B6D20" w:rsidRPr="00665A11" w:rsidRDefault="002B6D20" w:rsidP="002B6D20">
            <w:pPr>
              <w:rPr>
                <w:sz w:val="20"/>
                <w:szCs w:val="20"/>
              </w:rPr>
            </w:pPr>
            <w:r w:rsidRPr="00665A11">
              <w:rPr>
                <w:sz w:val="20"/>
                <w:szCs w:val="20"/>
              </w:rPr>
              <w:t>□  Homosexual (Gay or Lesbian)</w:t>
            </w:r>
          </w:p>
        </w:tc>
      </w:tr>
      <w:tr w:rsidR="002B6D20" w:rsidRPr="00665A11" w14:paraId="4921E0B4" w14:textId="77777777" w:rsidTr="002B6D20">
        <w:tc>
          <w:tcPr>
            <w:tcW w:w="3315" w:type="dxa"/>
            <w:tcBorders>
              <w:top w:val="single" w:sz="6" w:space="0" w:color="auto"/>
              <w:left w:val="single" w:sz="12" w:space="0" w:color="auto"/>
              <w:bottom w:val="single" w:sz="6" w:space="0" w:color="auto"/>
              <w:right w:val="single" w:sz="6" w:space="0" w:color="auto"/>
            </w:tcBorders>
            <w:shd w:val="clear" w:color="auto" w:fill="auto"/>
          </w:tcPr>
          <w:p w14:paraId="1DD83EB5" w14:textId="77777777" w:rsidR="002B6D20" w:rsidRPr="00665A11" w:rsidRDefault="002B6D20" w:rsidP="002B6D20">
            <w:pPr>
              <w:rPr>
                <w:sz w:val="20"/>
                <w:szCs w:val="20"/>
              </w:rPr>
            </w:pPr>
          </w:p>
        </w:tc>
        <w:tc>
          <w:tcPr>
            <w:tcW w:w="3441" w:type="dxa"/>
            <w:tcBorders>
              <w:top w:val="single" w:sz="6" w:space="0" w:color="auto"/>
              <w:left w:val="single" w:sz="6" w:space="0" w:color="auto"/>
              <w:bottom w:val="single" w:sz="6" w:space="0" w:color="auto"/>
              <w:right w:val="single" w:sz="6" w:space="0" w:color="auto"/>
            </w:tcBorders>
            <w:shd w:val="clear" w:color="auto" w:fill="auto"/>
          </w:tcPr>
          <w:p w14:paraId="0BEA606D" w14:textId="77777777" w:rsidR="002B6D20" w:rsidRDefault="002B6D20" w:rsidP="002B6D20">
            <w:r w:rsidRPr="00665A11">
              <w:rPr>
                <w:sz w:val="20"/>
                <w:szCs w:val="20"/>
              </w:rPr>
              <w:t>□  Asian</w:t>
            </w:r>
          </w:p>
        </w:tc>
        <w:tc>
          <w:tcPr>
            <w:tcW w:w="3939" w:type="dxa"/>
            <w:tcBorders>
              <w:top w:val="single" w:sz="6" w:space="0" w:color="auto"/>
              <w:left w:val="single" w:sz="6" w:space="0" w:color="auto"/>
              <w:bottom w:val="single" w:sz="6" w:space="0" w:color="auto"/>
              <w:right w:val="single" w:sz="12" w:space="0" w:color="auto"/>
            </w:tcBorders>
            <w:shd w:val="clear" w:color="auto" w:fill="auto"/>
          </w:tcPr>
          <w:p w14:paraId="3981F1B1" w14:textId="77777777" w:rsidR="002B6D20" w:rsidRPr="00665A11" w:rsidRDefault="002B6D20" w:rsidP="002B6D20">
            <w:pPr>
              <w:rPr>
                <w:sz w:val="20"/>
                <w:szCs w:val="20"/>
              </w:rPr>
            </w:pPr>
            <w:r w:rsidRPr="00665A11">
              <w:rPr>
                <w:sz w:val="20"/>
                <w:szCs w:val="20"/>
              </w:rPr>
              <w:t>□  Bisexual</w:t>
            </w:r>
          </w:p>
        </w:tc>
      </w:tr>
      <w:tr w:rsidR="002B6D20" w:rsidRPr="00665A11" w14:paraId="45A4BDFC" w14:textId="77777777" w:rsidTr="002B6D20">
        <w:tc>
          <w:tcPr>
            <w:tcW w:w="3315" w:type="dxa"/>
            <w:tcBorders>
              <w:top w:val="single" w:sz="6" w:space="0" w:color="auto"/>
              <w:left w:val="single" w:sz="12" w:space="0" w:color="auto"/>
              <w:bottom w:val="single" w:sz="6" w:space="0" w:color="auto"/>
              <w:right w:val="single" w:sz="6" w:space="0" w:color="auto"/>
            </w:tcBorders>
            <w:shd w:val="clear" w:color="auto" w:fill="auto"/>
          </w:tcPr>
          <w:p w14:paraId="33B62538" w14:textId="77777777" w:rsidR="002B6D20" w:rsidRPr="00665A11" w:rsidRDefault="002B6D20" w:rsidP="002B6D20">
            <w:pPr>
              <w:rPr>
                <w:sz w:val="20"/>
                <w:szCs w:val="20"/>
              </w:rPr>
            </w:pPr>
          </w:p>
        </w:tc>
        <w:tc>
          <w:tcPr>
            <w:tcW w:w="3441" w:type="dxa"/>
            <w:tcBorders>
              <w:top w:val="single" w:sz="6" w:space="0" w:color="auto"/>
              <w:left w:val="single" w:sz="6" w:space="0" w:color="auto"/>
              <w:bottom w:val="single" w:sz="6" w:space="0" w:color="auto"/>
              <w:right w:val="single" w:sz="6" w:space="0" w:color="auto"/>
            </w:tcBorders>
            <w:shd w:val="clear" w:color="auto" w:fill="auto"/>
          </w:tcPr>
          <w:p w14:paraId="6DBEA849" w14:textId="77777777" w:rsidR="002B6D20" w:rsidRPr="00665A11" w:rsidRDefault="002B6D20" w:rsidP="002B6D20">
            <w:pPr>
              <w:rPr>
                <w:sz w:val="20"/>
                <w:szCs w:val="20"/>
              </w:rPr>
            </w:pPr>
            <w:r>
              <w:rPr>
                <w:sz w:val="20"/>
                <w:szCs w:val="20"/>
              </w:rPr>
              <w:t>□  American Indian or Alaska Native</w:t>
            </w:r>
          </w:p>
        </w:tc>
        <w:tc>
          <w:tcPr>
            <w:tcW w:w="3939" w:type="dxa"/>
            <w:tcBorders>
              <w:top w:val="single" w:sz="6" w:space="0" w:color="auto"/>
              <w:left w:val="single" w:sz="6" w:space="0" w:color="auto"/>
              <w:bottom w:val="single" w:sz="6" w:space="0" w:color="auto"/>
              <w:right w:val="single" w:sz="12" w:space="0" w:color="auto"/>
            </w:tcBorders>
            <w:shd w:val="clear" w:color="auto" w:fill="auto"/>
          </w:tcPr>
          <w:p w14:paraId="464AFBA5" w14:textId="77777777" w:rsidR="002B6D20" w:rsidRPr="00665A11" w:rsidRDefault="002B6D20" w:rsidP="002B6D20">
            <w:pPr>
              <w:rPr>
                <w:sz w:val="20"/>
                <w:szCs w:val="20"/>
              </w:rPr>
            </w:pPr>
          </w:p>
        </w:tc>
      </w:tr>
      <w:tr w:rsidR="002B6D20" w:rsidRPr="00665A11" w14:paraId="1AFFF45E" w14:textId="77777777" w:rsidTr="002B6D20">
        <w:tc>
          <w:tcPr>
            <w:tcW w:w="3315" w:type="dxa"/>
            <w:tcBorders>
              <w:top w:val="single" w:sz="6" w:space="0" w:color="auto"/>
              <w:left w:val="single" w:sz="12" w:space="0" w:color="auto"/>
              <w:bottom w:val="single" w:sz="6" w:space="0" w:color="auto"/>
              <w:right w:val="single" w:sz="6" w:space="0" w:color="auto"/>
            </w:tcBorders>
            <w:shd w:val="clear" w:color="auto" w:fill="auto"/>
          </w:tcPr>
          <w:p w14:paraId="5C194C9B" w14:textId="77777777" w:rsidR="002B6D20" w:rsidRPr="00665A11" w:rsidRDefault="002B6D20" w:rsidP="002B6D20">
            <w:pPr>
              <w:rPr>
                <w:sz w:val="20"/>
                <w:szCs w:val="20"/>
              </w:rPr>
            </w:pPr>
          </w:p>
        </w:tc>
        <w:tc>
          <w:tcPr>
            <w:tcW w:w="3441" w:type="dxa"/>
            <w:tcBorders>
              <w:top w:val="single" w:sz="6" w:space="0" w:color="auto"/>
              <w:left w:val="single" w:sz="6" w:space="0" w:color="auto"/>
              <w:bottom w:val="single" w:sz="6" w:space="0" w:color="auto"/>
              <w:right w:val="single" w:sz="6" w:space="0" w:color="auto"/>
            </w:tcBorders>
            <w:shd w:val="clear" w:color="auto" w:fill="auto"/>
          </w:tcPr>
          <w:p w14:paraId="519CAAE7" w14:textId="77777777" w:rsidR="002B6D20" w:rsidRPr="00665A11" w:rsidRDefault="002B6D20" w:rsidP="002B6D20">
            <w:pPr>
              <w:rPr>
                <w:sz w:val="20"/>
                <w:szCs w:val="20"/>
              </w:rPr>
            </w:pPr>
            <w:r>
              <w:rPr>
                <w:sz w:val="20"/>
                <w:szCs w:val="20"/>
              </w:rPr>
              <w:t>□  Multiracial</w:t>
            </w:r>
          </w:p>
        </w:tc>
        <w:tc>
          <w:tcPr>
            <w:tcW w:w="3939" w:type="dxa"/>
            <w:tcBorders>
              <w:top w:val="single" w:sz="6" w:space="0" w:color="auto"/>
              <w:left w:val="single" w:sz="6" w:space="0" w:color="auto"/>
              <w:bottom w:val="single" w:sz="6" w:space="0" w:color="auto"/>
              <w:right w:val="single" w:sz="12" w:space="0" w:color="auto"/>
            </w:tcBorders>
            <w:shd w:val="clear" w:color="auto" w:fill="auto"/>
          </w:tcPr>
          <w:p w14:paraId="02553C89" w14:textId="77777777" w:rsidR="002B6D20" w:rsidRPr="00665A11" w:rsidRDefault="002B6D20" w:rsidP="002B6D20">
            <w:pPr>
              <w:rPr>
                <w:sz w:val="20"/>
                <w:szCs w:val="20"/>
              </w:rPr>
            </w:pPr>
          </w:p>
        </w:tc>
      </w:tr>
      <w:tr w:rsidR="002B6D20" w:rsidRPr="00665A11" w14:paraId="55C18D94" w14:textId="77777777" w:rsidTr="002B6D20">
        <w:tc>
          <w:tcPr>
            <w:tcW w:w="3315" w:type="dxa"/>
            <w:tcBorders>
              <w:top w:val="single" w:sz="6" w:space="0" w:color="auto"/>
              <w:left w:val="single" w:sz="12" w:space="0" w:color="auto"/>
              <w:bottom w:val="single" w:sz="6" w:space="0" w:color="auto"/>
              <w:right w:val="single" w:sz="6" w:space="0" w:color="auto"/>
            </w:tcBorders>
            <w:shd w:val="clear" w:color="auto" w:fill="auto"/>
          </w:tcPr>
          <w:p w14:paraId="684E6E26" w14:textId="77777777" w:rsidR="002B6D20" w:rsidRPr="00665A11" w:rsidRDefault="002B6D20" w:rsidP="002B6D20">
            <w:pPr>
              <w:rPr>
                <w:sz w:val="20"/>
                <w:szCs w:val="20"/>
              </w:rPr>
            </w:pPr>
          </w:p>
        </w:tc>
        <w:tc>
          <w:tcPr>
            <w:tcW w:w="3441" w:type="dxa"/>
            <w:tcBorders>
              <w:top w:val="single" w:sz="6" w:space="0" w:color="auto"/>
              <w:left w:val="single" w:sz="6" w:space="0" w:color="auto"/>
              <w:bottom w:val="single" w:sz="6" w:space="0" w:color="auto"/>
              <w:right w:val="single" w:sz="6" w:space="0" w:color="auto"/>
            </w:tcBorders>
            <w:shd w:val="clear" w:color="auto" w:fill="auto"/>
          </w:tcPr>
          <w:p w14:paraId="23E49AE6" w14:textId="77777777" w:rsidR="002B6D20" w:rsidRDefault="002B6D20" w:rsidP="002B6D20">
            <w:pPr>
              <w:rPr>
                <w:sz w:val="20"/>
                <w:szCs w:val="20"/>
              </w:rPr>
            </w:pPr>
          </w:p>
        </w:tc>
        <w:tc>
          <w:tcPr>
            <w:tcW w:w="3939" w:type="dxa"/>
            <w:tcBorders>
              <w:top w:val="single" w:sz="6" w:space="0" w:color="auto"/>
              <w:left w:val="single" w:sz="6" w:space="0" w:color="auto"/>
              <w:bottom w:val="single" w:sz="6" w:space="0" w:color="auto"/>
              <w:right w:val="single" w:sz="12" w:space="0" w:color="auto"/>
            </w:tcBorders>
            <w:shd w:val="clear" w:color="auto" w:fill="auto"/>
          </w:tcPr>
          <w:p w14:paraId="14171D09" w14:textId="77777777" w:rsidR="002B6D20" w:rsidRPr="00665A11" w:rsidRDefault="002B6D20" w:rsidP="002B6D20">
            <w:pPr>
              <w:rPr>
                <w:sz w:val="20"/>
                <w:szCs w:val="20"/>
              </w:rPr>
            </w:pPr>
          </w:p>
        </w:tc>
      </w:tr>
      <w:tr w:rsidR="002B6D20" w:rsidRPr="00665A11" w14:paraId="79FF8765" w14:textId="77777777" w:rsidTr="002B6D20">
        <w:tc>
          <w:tcPr>
            <w:tcW w:w="3315" w:type="dxa"/>
            <w:tcBorders>
              <w:top w:val="single" w:sz="6" w:space="0" w:color="auto"/>
              <w:left w:val="single" w:sz="12" w:space="0" w:color="auto"/>
              <w:bottom w:val="single" w:sz="6" w:space="0" w:color="auto"/>
              <w:right w:val="single" w:sz="6" w:space="0" w:color="auto"/>
            </w:tcBorders>
            <w:shd w:val="pct10" w:color="auto" w:fill="auto"/>
          </w:tcPr>
          <w:p w14:paraId="7D614027" w14:textId="77777777" w:rsidR="002B6D20" w:rsidRDefault="002B6D20" w:rsidP="002B6D20">
            <w:pPr>
              <w:rPr>
                <w:sz w:val="20"/>
                <w:szCs w:val="20"/>
              </w:rPr>
            </w:pPr>
            <w:r>
              <w:rPr>
                <w:sz w:val="20"/>
                <w:szCs w:val="20"/>
              </w:rPr>
              <w:t>□    Participant Refused to answer</w:t>
            </w:r>
          </w:p>
          <w:p w14:paraId="16E70CC2" w14:textId="77777777" w:rsidR="002B6D20" w:rsidRDefault="002B6D20" w:rsidP="002B6D20">
            <w:pPr>
              <w:rPr>
                <w:sz w:val="20"/>
                <w:szCs w:val="20"/>
              </w:rPr>
            </w:pPr>
            <w:r w:rsidRPr="00665A11">
              <w:rPr>
                <w:sz w:val="20"/>
                <w:szCs w:val="20"/>
              </w:rPr>
              <w:t xml:space="preserve">□    </w:t>
            </w:r>
            <w:r>
              <w:rPr>
                <w:sz w:val="20"/>
                <w:szCs w:val="20"/>
              </w:rPr>
              <w:t>Participant wasn’t asked</w:t>
            </w:r>
          </w:p>
          <w:p w14:paraId="38E13A3B" w14:textId="77777777" w:rsidR="002B6D20" w:rsidRPr="00665A11" w:rsidRDefault="002B6D20" w:rsidP="002B6D20">
            <w:pPr>
              <w:rPr>
                <w:sz w:val="20"/>
                <w:szCs w:val="20"/>
              </w:rPr>
            </w:pPr>
            <w:r>
              <w:rPr>
                <w:sz w:val="20"/>
                <w:szCs w:val="20"/>
              </w:rPr>
              <w:t>□    Participant doesn’t know/not sure</w:t>
            </w:r>
          </w:p>
        </w:tc>
        <w:tc>
          <w:tcPr>
            <w:tcW w:w="34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83B569" w14:textId="77777777" w:rsidR="002B6D20" w:rsidRDefault="002B6D20" w:rsidP="002B6D20">
            <w:pPr>
              <w:rPr>
                <w:sz w:val="20"/>
                <w:szCs w:val="20"/>
              </w:rPr>
            </w:pPr>
            <w:r>
              <w:rPr>
                <w:sz w:val="20"/>
                <w:szCs w:val="20"/>
              </w:rPr>
              <w:t>□    Participant Refused to answer</w:t>
            </w:r>
          </w:p>
          <w:p w14:paraId="5ED35E06" w14:textId="77777777" w:rsidR="002B6D20" w:rsidRDefault="002B6D20" w:rsidP="002B6D20">
            <w:pPr>
              <w:rPr>
                <w:sz w:val="20"/>
                <w:szCs w:val="20"/>
              </w:rPr>
            </w:pPr>
            <w:r w:rsidRPr="00665A11">
              <w:rPr>
                <w:sz w:val="20"/>
                <w:szCs w:val="20"/>
              </w:rPr>
              <w:t xml:space="preserve">□    </w:t>
            </w:r>
            <w:r>
              <w:rPr>
                <w:sz w:val="20"/>
                <w:szCs w:val="20"/>
              </w:rPr>
              <w:t>Participant wasn’t asked</w:t>
            </w:r>
          </w:p>
          <w:p w14:paraId="6DCB070F" w14:textId="77777777" w:rsidR="002B6D20" w:rsidRPr="00665A11" w:rsidRDefault="002B6D20" w:rsidP="002B6D20">
            <w:pPr>
              <w:rPr>
                <w:sz w:val="20"/>
                <w:szCs w:val="20"/>
              </w:rPr>
            </w:pPr>
            <w:r>
              <w:rPr>
                <w:sz w:val="20"/>
                <w:szCs w:val="20"/>
              </w:rPr>
              <w:t>□    Participant doesn’t know/not sure</w:t>
            </w:r>
          </w:p>
        </w:tc>
        <w:tc>
          <w:tcPr>
            <w:tcW w:w="3939" w:type="dxa"/>
            <w:tcBorders>
              <w:top w:val="single" w:sz="6" w:space="0" w:color="auto"/>
              <w:left w:val="single" w:sz="6" w:space="0" w:color="auto"/>
              <w:bottom w:val="single" w:sz="6" w:space="0" w:color="auto"/>
              <w:right w:val="single" w:sz="12" w:space="0" w:color="auto"/>
            </w:tcBorders>
            <w:shd w:val="pct10" w:color="auto" w:fill="auto"/>
          </w:tcPr>
          <w:p w14:paraId="20DAC675" w14:textId="77777777" w:rsidR="002B6D20" w:rsidRDefault="002B6D20" w:rsidP="002B6D20">
            <w:pPr>
              <w:rPr>
                <w:sz w:val="20"/>
                <w:szCs w:val="20"/>
              </w:rPr>
            </w:pPr>
            <w:r>
              <w:rPr>
                <w:sz w:val="20"/>
                <w:szCs w:val="20"/>
              </w:rPr>
              <w:t>□    Participant Refused to answer</w:t>
            </w:r>
          </w:p>
          <w:p w14:paraId="03FC41A9" w14:textId="77777777" w:rsidR="002B6D20" w:rsidRDefault="002B6D20" w:rsidP="002B6D20">
            <w:pPr>
              <w:rPr>
                <w:sz w:val="20"/>
                <w:szCs w:val="20"/>
              </w:rPr>
            </w:pPr>
            <w:r w:rsidRPr="00665A11">
              <w:rPr>
                <w:sz w:val="20"/>
                <w:szCs w:val="20"/>
              </w:rPr>
              <w:t xml:space="preserve">□    </w:t>
            </w:r>
            <w:r>
              <w:rPr>
                <w:sz w:val="20"/>
                <w:szCs w:val="20"/>
              </w:rPr>
              <w:t>Participant wasn’t asked</w:t>
            </w:r>
          </w:p>
          <w:p w14:paraId="7F6FAAFC" w14:textId="77777777" w:rsidR="002B6D20" w:rsidRDefault="002B6D20" w:rsidP="002B6D20">
            <w:pPr>
              <w:rPr>
                <w:sz w:val="20"/>
                <w:szCs w:val="20"/>
              </w:rPr>
            </w:pPr>
            <w:r>
              <w:rPr>
                <w:sz w:val="20"/>
                <w:szCs w:val="20"/>
              </w:rPr>
              <w:t>□    Participant doesn’t know/not sure</w:t>
            </w:r>
          </w:p>
        </w:tc>
      </w:tr>
    </w:tbl>
    <w:p w14:paraId="14EAA383" w14:textId="77777777" w:rsidR="00D4216B" w:rsidRDefault="00D4216B" w:rsidP="00F7507F">
      <w:pPr>
        <w:rPr>
          <w:b/>
          <w:sz w:val="22"/>
          <w:szCs w:val="22"/>
          <w:u w:val="single"/>
        </w:rPr>
      </w:pPr>
    </w:p>
    <w:p w14:paraId="4808B3E7" w14:textId="452CCFC0" w:rsidR="004A4A6C" w:rsidRDefault="00D4216B" w:rsidP="00D4216B">
      <w:pPr>
        <w:jc w:val="center"/>
        <w:rPr>
          <w:b/>
          <w:sz w:val="22"/>
          <w:szCs w:val="22"/>
          <w:u w:val="single"/>
        </w:rPr>
      </w:pPr>
      <w:r>
        <w:rPr>
          <w:b/>
          <w:sz w:val="22"/>
          <w:szCs w:val="22"/>
          <w:u w:val="single"/>
        </w:rPr>
        <w:lastRenderedPageBreak/>
        <w:t>LEGAL INFORMATION</w:t>
      </w:r>
    </w:p>
    <w:p w14:paraId="0D6D4340" w14:textId="11BA2375" w:rsidR="004A279D" w:rsidRDefault="004A279D" w:rsidP="004A4A6C">
      <w:pPr>
        <w:rPr>
          <w:b/>
          <w:sz w:val="22"/>
          <w:szCs w:val="22"/>
        </w:rPr>
      </w:pPr>
    </w:p>
    <w:p w14:paraId="2CEF0C62" w14:textId="77777777" w:rsidR="00D4216B" w:rsidRDefault="00D4216B" w:rsidP="004A4A6C">
      <w:pPr>
        <w:rPr>
          <w:b/>
          <w:sz w:val="22"/>
          <w:szCs w:val="22"/>
        </w:rPr>
      </w:pPr>
    </w:p>
    <w:tbl>
      <w:tblPr>
        <w:tblpPr w:leftFromText="180" w:rightFromText="180" w:vertAnchor="text" w:horzAnchor="margin" w:tblpY="131"/>
        <w:tblW w:w="107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95"/>
        <w:gridCol w:w="1487"/>
        <w:gridCol w:w="1663"/>
        <w:gridCol w:w="3225"/>
      </w:tblGrid>
      <w:tr w:rsidR="00D4216B" w:rsidRPr="00D4216B" w14:paraId="7E84CA7B" w14:textId="77777777" w:rsidTr="00D4216B">
        <w:tc>
          <w:tcPr>
            <w:tcW w:w="4395" w:type="dxa"/>
            <w:shd w:val="clear" w:color="auto" w:fill="D9D9D9"/>
            <w:vAlign w:val="center"/>
          </w:tcPr>
          <w:p w14:paraId="6DBB4038" w14:textId="2CD42E90" w:rsidR="00D4216B" w:rsidRPr="00D4216B" w:rsidRDefault="00D4216B" w:rsidP="00D4216B">
            <w:pPr>
              <w:jc w:val="center"/>
              <w:rPr>
                <w:b/>
                <w:i/>
                <w:iCs/>
                <w:sz w:val="22"/>
                <w:szCs w:val="22"/>
              </w:rPr>
            </w:pPr>
            <w:r w:rsidRPr="00D4216B">
              <w:rPr>
                <w:b/>
                <w:i/>
                <w:iCs/>
                <w:sz w:val="22"/>
                <w:szCs w:val="22"/>
              </w:rPr>
              <w:t>Current and/or Pending Charge(s)</w:t>
            </w:r>
            <w:r w:rsidR="00F7507F">
              <w:rPr>
                <w:b/>
                <w:i/>
                <w:iCs/>
                <w:sz w:val="22"/>
                <w:szCs w:val="22"/>
              </w:rPr>
              <w:t xml:space="preserve"> for referral</w:t>
            </w:r>
          </w:p>
        </w:tc>
        <w:tc>
          <w:tcPr>
            <w:tcW w:w="1487" w:type="dxa"/>
            <w:shd w:val="clear" w:color="auto" w:fill="D9D9D9"/>
          </w:tcPr>
          <w:p w14:paraId="439B8899" w14:textId="77777777" w:rsidR="00D4216B" w:rsidRPr="00D4216B" w:rsidRDefault="00D4216B" w:rsidP="00D4216B">
            <w:pPr>
              <w:jc w:val="center"/>
              <w:rPr>
                <w:b/>
                <w:i/>
                <w:iCs/>
                <w:sz w:val="22"/>
                <w:szCs w:val="22"/>
              </w:rPr>
            </w:pPr>
            <w:r w:rsidRPr="00D4216B">
              <w:rPr>
                <w:b/>
                <w:i/>
                <w:iCs/>
                <w:sz w:val="22"/>
                <w:szCs w:val="22"/>
              </w:rPr>
              <w:t>Date of Arrest</w:t>
            </w:r>
          </w:p>
        </w:tc>
        <w:tc>
          <w:tcPr>
            <w:tcW w:w="1663" w:type="dxa"/>
            <w:shd w:val="clear" w:color="auto" w:fill="D9D9D9"/>
          </w:tcPr>
          <w:p w14:paraId="40D430EB" w14:textId="77777777" w:rsidR="00D4216B" w:rsidRPr="00D4216B" w:rsidRDefault="00D4216B" w:rsidP="00D4216B">
            <w:pPr>
              <w:jc w:val="center"/>
              <w:rPr>
                <w:b/>
                <w:i/>
                <w:iCs/>
                <w:sz w:val="22"/>
                <w:szCs w:val="22"/>
              </w:rPr>
            </w:pPr>
            <w:r w:rsidRPr="00D4216B">
              <w:rPr>
                <w:b/>
                <w:i/>
                <w:iCs/>
                <w:sz w:val="22"/>
                <w:szCs w:val="22"/>
              </w:rPr>
              <w:t>Type</w:t>
            </w:r>
          </w:p>
        </w:tc>
        <w:tc>
          <w:tcPr>
            <w:tcW w:w="3225" w:type="dxa"/>
            <w:shd w:val="clear" w:color="auto" w:fill="D9D9D9"/>
            <w:vAlign w:val="center"/>
          </w:tcPr>
          <w:p w14:paraId="27659152" w14:textId="77777777" w:rsidR="00D4216B" w:rsidRPr="00D4216B" w:rsidRDefault="00D4216B" w:rsidP="00D4216B">
            <w:pPr>
              <w:jc w:val="center"/>
              <w:rPr>
                <w:b/>
                <w:i/>
                <w:iCs/>
                <w:sz w:val="22"/>
                <w:szCs w:val="22"/>
              </w:rPr>
            </w:pPr>
            <w:r w:rsidRPr="00D4216B">
              <w:rPr>
                <w:b/>
                <w:i/>
                <w:iCs/>
                <w:sz w:val="22"/>
                <w:szCs w:val="22"/>
              </w:rPr>
              <w:t>Docket number for each charge</w:t>
            </w:r>
          </w:p>
        </w:tc>
      </w:tr>
      <w:tr w:rsidR="00D4216B" w:rsidRPr="00D4216B" w14:paraId="0533E7BB" w14:textId="77777777" w:rsidTr="00D4216B">
        <w:trPr>
          <w:trHeight w:val="336"/>
        </w:trPr>
        <w:tc>
          <w:tcPr>
            <w:tcW w:w="4395" w:type="dxa"/>
            <w:shd w:val="clear" w:color="auto" w:fill="auto"/>
          </w:tcPr>
          <w:p w14:paraId="4758CCC4" w14:textId="77777777" w:rsidR="00D4216B" w:rsidRPr="00D4216B" w:rsidRDefault="00D4216B" w:rsidP="00D4216B">
            <w:pPr>
              <w:rPr>
                <w:bCs/>
                <w:sz w:val="22"/>
                <w:szCs w:val="22"/>
              </w:rPr>
            </w:pPr>
          </w:p>
        </w:tc>
        <w:tc>
          <w:tcPr>
            <w:tcW w:w="1487" w:type="dxa"/>
          </w:tcPr>
          <w:p w14:paraId="34B44D40" w14:textId="77777777" w:rsidR="00D4216B" w:rsidRPr="00D4216B" w:rsidRDefault="00D4216B" w:rsidP="00D4216B">
            <w:pPr>
              <w:spacing w:after="120"/>
              <w:rPr>
                <w:bCs/>
                <w:sz w:val="22"/>
                <w:szCs w:val="22"/>
              </w:rPr>
            </w:pPr>
          </w:p>
        </w:tc>
        <w:tc>
          <w:tcPr>
            <w:tcW w:w="1663" w:type="dxa"/>
          </w:tcPr>
          <w:p w14:paraId="0404661F" w14:textId="77777777" w:rsidR="00D4216B" w:rsidRPr="00D4216B" w:rsidRDefault="00D4216B" w:rsidP="00D4216B">
            <w:pPr>
              <w:spacing w:after="120"/>
              <w:rPr>
                <w:bCs/>
                <w:sz w:val="22"/>
                <w:szCs w:val="22"/>
              </w:rPr>
            </w:pPr>
            <w:r w:rsidRPr="00D4216B">
              <w:rPr>
                <w:bCs/>
                <w:sz w:val="22"/>
                <w:szCs w:val="22"/>
              </w:rPr>
              <w:t xml:space="preserve">□  </w:t>
            </w:r>
            <w:r w:rsidRPr="00D4216B">
              <w:rPr>
                <w:bCs/>
                <w:i/>
                <w:sz w:val="22"/>
                <w:szCs w:val="22"/>
              </w:rPr>
              <w:t xml:space="preserve">New charge  □ VOP                                        </w:t>
            </w:r>
          </w:p>
        </w:tc>
        <w:tc>
          <w:tcPr>
            <w:tcW w:w="3225" w:type="dxa"/>
            <w:shd w:val="clear" w:color="auto" w:fill="auto"/>
          </w:tcPr>
          <w:p w14:paraId="37CE6CE2" w14:textId="77777777" w:rsidR="00D4216B" w:rsidRPr="00D4216B" w:rsidRDefault="00D4216B" w:rsidP="00D4216B">
            <w:pPr>
              <w:rPr>
                <w:bCs/>
                <w:sz w:val="22"/>
                <w:szCs w:val="22"/>
              </w:rPr>
            </w:pPr>
          </w:p>
        </w:tc>
      </w:tr>
      <w:tr w:rsidR="00D4216B" w:rsidRPr="00D4216B" w14:paraId="3B4B2D5E" w14:textId="77777777" w:rsidTr="00D4216B">
        <w:trPr>
          <w:trHeight w:val="336"/>
        </w:trPr>
        <w:tc>
          <w:tcPr>
            <w:tcW w:w="4395" w:type="dxa"/>
            <w:shd w:val="clear" w:color="auto" w:fill="auto"/>
          </w:tcPr>
          <w:p w14:paraId="334DAB4E" w14:textId="77777777" w:rsidR="00D4216B" w:rsidRPr="00D4216B" w:rsidRDefault="00D4216B" w:rsidP="00D4216B">
            <w:pPr>
              <w:rPr>
                <w:bCs/>
                <w:sz w:val="22"/>
                <w:szCs w:val="22"/>
              </w:rPr>
            </w:pPr>
          </w:p>
        </w:tc>
        <w:tc>
          <w:tcPr>
            <w:tcW w:w="1487" w:type="dxa"/>
          </w:tcPr>
          <w:p w14:paraId="45B195EB" w14:textId="77777777" w:rsidR="00D4216B" w:rsidRPr="00D4216B" w:rsidRDefault="00D4216B" w:rsidP="00D4216B">
            <w:pPr>
              <w:rPr>
                <w:bCs/>
                <w:sz w:val="22"/>
                <w:szCs w:val="22"/>
              </w:rPr>
            </w:pPr>
          </w:p>
        </w:tc>
        <w:tc>
          <w:tcPr>
            <w:tcW w:w="1663" w:type="dxa"/>
          </w:tcPr>
          <w:p w14:paraId="48D13642" w14:textId="77777777" w:rsidR="00D4216B" w:rsidRPr="00D4216B" w:rsidRDefault="00D4216B" w:rsidP="00D4216B">
            <w:pPr>
              <w:rPr>
                <w:bCs/>
                <w:sz w:val="22"/>
                <w:szCs w:val="22"/>
              </w:rPr>
            </w:pPr>
            <w:r w:rsidRPr="00D4216B">
              <w:rPr>
                <w:bCs/>
                <w:sz w:val="22"/>
                <w:szCs w:val="22"/>
              </w:rPr>
              <w:t xml:space="preserve">□  </w:t>
            </w:r>
            <w:r w:rsidRPr="00D4216B">
              <w:rPr>
                <w:bCs/>
                <w:i/>
                <w:sz w:val="22"/>
                <w:szCs w:val="22"/>
              </w:rPr>
              <w:t xml:space="preserve">New charge □ VOP                                        </w:t>
            </w:r>
          </w:p>
        </w:tc>
        <w:tc>
          <w:tcPr>
            <w:tcW w:w="3225" w:type="dxa"/>
            <w:shd w:val="clear" w:color="auto" w:fill="auto"/>
          </w:tcPr>
          <w:p w14:paraId="1D1B4C4F" w14:textId="77777777" w:rsidR="00D4216B" w:rsidRPr="00D4216B" w:rsidRDefault="00D4216B" w:rsidP="00D4216B">
            <w:pPr>
              <w:rPr>
                <w:bCs/>
                <w:sz w:val="22"/>
                <w:szCs w:val="22"/>
              </w:rPr>
            </w:pPr>
          </w:p>
        </w:tc>
      </w:tr>
      <w:tr w:rsidR="00D4216B" w:rsidRPr="00D4216B" w14:paraId="5E576177" w14:textId="77777777" w:rsidTr="00D4216B">
        <w:trPr>
          <w:trHeight w:val="354"/>
        </w:trPr>
        <w:tc>
          <w:tcPr>
            <w:tcW w:w="4395" w:type="dxa"/>
            <w:shd w:val="clear" w:color="auto" w:fill="auto"/>
          </w:tcPr>
          <w:p w14:paraId="4E18519B" w14:textId="77777777" w:rsidR="00D4216B" w:rsidRPr="00D4216B" w:rsidRDefault="00D4216B" w:rsidP="00D4216B">
            <w:pPr>
              <w:rPr>
                <w:bCs/>
                <w:sz w:val="22"/>
                <w:szCs w:val="22"/>
              </w:rPr>
            </w:pPr>
          </w:p>
        </w:tc>
        <w:tc>
          <w:tcPr>
            <w:tcW w:w="1487" w:type="dxa"/>
          </w:tcPr>
          <w:p w14:paraId="15FF74B6" w14:textId="77777777" w:rsidR="00D4216B" w:rsidRPr="00D4216B" w:rsidRDefault="00D4216B" w:rsidP="00D4216B">
            <w:pPr>
              <w:rPr>
                <w:bCs/>
                <w:sz w:val="22"/>
                <w:szCs w:val="22"/>
              </w:rPr>
            </w:pPr>
          </w:p>
        </w:tc>
        <w:tc>
          <w:tcPr>
            <w:tcW w:w="1663" w:type="dxa"/>
          </w:tcPr>
          <w:p w14:paraId="042D35F3" w14:textId="77777777" w:rsidR="00D4216B" w:rsidRPr="00D4216B" w:rsidRDefault="00D4216B" w:rsidP="00D4216B">
            <w:pPr>
              <w:rPr>
                <w:bCs/>
                <w:i/>
                <w:sz w:val="22"/>
                <w:szCs w:val="22"/>
              </w:rPr>
            </w:pPr>
            <w:r w:rsidRPr="00D4216B">
              <w:rPr>
                <w:bCs/>
                <w:sz w:val="22"/>
                <w:szCs w:val="22"/>
              </w:rPr>
              <w:t xml:space="preserve">□  </w:t>
            </w:r>
            <w:r w:rsidRPr="00D4216B">
              <w:rPr>
                <w:bCs/>
                <w:i/>
                <w:sz w:val="22"/>
                <w:szCs w:val="22"/>
              </w:rPr>
              <w:t>New charge</w:t>
            </w:r>
          </w:p>
          <w:p w14:paraId="557B57DC" w14:textId="77777777" w:rsidR="00D4216B" w:rsidRPr="00D4216B" w:rsidRDefault="00D4216B" w:rsidP="00D4216B">
            <w:pPr>
              <w:rPr>
                <w:bCs/>
                <w:sz w:val="22"/>
                <w:szCs w:val="22"/>
              </w:rPr>
            </w:pPr>
            <w:r w:rsidRPr="00D4216B">
              <w:rPr>
                <w:bCs/>
                <w:i/>
                <w:sz w:val="22"/>
                <w:szCs w:val="22"/>
              </w:rPr>
              <w:t xml:space="preserve">□ VOP                                        </w:t>
            </w:r>
          </w:p>
        </w:tc>
        <w:tc>
          <w:tcPr>
            <w:tcW w:w="3225" w:type="dxa"/>
            <w:shd w:val="clear" w:color="auto" w:fill="auto"/>
          </w:tcPr>
          <w:p w14:paraId="77E66FAE" w14:textId="77777777" w:rsidR="00D4216B" w:rsidRPr="00D4216B" w:rsidRDefault="00D4216B" w:rsidP="00D4216B">
            <w:pPr>
              <w:rPr>
                <w:bCs/>
                <w:sz w:val="22"/>
                <w:szCs w:val="22"/>
              </w:rPr>
            </w:pPr>
          </w:p>
        </w:tc>
      </w:tr>
      <w:tr w:rsidR="00D4216B" w:rsidRPr="00D4216B" w14:paraId="0DFA2B13" w14:textId="77777777" w:rsidTr="00D4216B">
        <w:trPr>
          <w:trHeight w:val="395"/>
        </w:trPr>
        <w:tc>
          <w:tcPr>
            <w:tcW w:w="4395" w:type="dxa"/>
            <w:shd w:val="clear" w:color="auto" w:fill="auto"/>
          </w:tcPr>
          <w:p w14:paraId="59430ACA" w14:textId="77777777" w:rsidR="00D4216B" w:rsidRPr="00D4216B" w:rsidRDefault="00D4216B" w:rsidP="00D4216B">
            <w:pPr>
              <w:rPr>
                <w:bCs/>
                <w:sz w:val="22"/>
                <w:szCs w:val="22"/>
              </w:rPr>
            </w:pPr>
          </w:p>
        </w:tc>
        <w:tc>
          <w:tcPr>
            <w:tcW w:w="1487" w:type="dxa"/>
          </w:tcPr>
          <w:p w14:paraId="7C01CB2F" w14:textId="77777777" w:rsidR="00D4216B" w:rsidRPr="00D4216B" w:rsidRDefault="00D4216B" w:rsidP="00D4216B">
            <w:pPr>
              <w:rPr>
                <w:bCs/>
                <w:sz w:val="22"/>
                <w:szCs w:val="22"/>
              </w:rPr>
            </w:pPr>
          </w:p>
        </w:tc>
        <w:tc>
          <w:tcPr>
            <w:tcW w:w="1663" w:type="dxa"/>
          </w:tcPr>
          <w:p w14:paraId="6BDCC82D" w14:textId="77777777" w:rsidR="00D4216B" w:rsidRPr="00D4216B" w:rsidRDefault="00D4216B" w:rsidP="00D4216B">
            <w:pPr>
              <w:rPr>
                <w:bCs/>
                <w:i/>
                <w:sz w:val="22"/>
                <w:szCs w:val="22"/>
              </w:rPr>
            </w:pPr>
            <w:r w:rsidRPr="00D4216B">
              <w:rPr>
                <w:bCs/>
                <w:sz w:val="22"/>
                <w:szCs w:val="22"/>
              </w:rPr>
              <w:t xml:space="preserve">□  </w:t>
            </w:r>
            <w:r w:rsidRPr="00D4216B">
              <w:rPr>
                <w:bCs/>
                <w:i/>
                <w:sz w:val="22"/>
                <w:szCs w:val="22"/>
              </w:rPr>
              <w:t>New charge</w:t>
            </w:r>
          </w:p>
          <w:p w14:paraId="0FF85B2A" w14:textId="77777777" w:rsidR="00D4216B" w:rsidRPr="00D4216B" w:rsidRDefault="00D4216B" w:rsidP="00D4216B">
            <w:pPr>
              <w:rPr>
                <w:bCs/>
                <w:sz w:val="22"/>
                <w:szCs w:val="22"/>
              </w:rPr>
            </w:pPr>
            <w:r w:rsidRPr="00D4216B">
              <w:rPr>
                <w:bCs/>
                <w:i/>
                <w:sz w:val="22"/>
                <w:szCs w:val="22"/>
              </w:rPr>
              <w:t xml:space="preserve">□ VOP                                        </w:t>
            </w:r>
          </w:p>
        </w:tc>
        <w:tc>
          <w:tcPr>
            <w:tcW w:w="3225" w:type="dxa"/>
            <w:shd w:val="clear" w:color="auto" w:fill="auto"/>
          </w:tcPr>
          <w:p w14:paraId="45CE14A0" w14:textId="77777777" w:rsidR="00D4216B" w:rsidRPr="00D4216B" w:rsidRDefault="00D4216B" w:rsidP="00D4216B">
            <w:pPr>
              <w:rPr>
                <w:bCs/>
                <w:sz w:val="22"/>
                <w:szCs w:val="22"/>
              </w:rPr>
            </w:pPr>
          </w:p>
        </w:tc>
      </w:tr>
      <w:tr w:rsidR="00F7507F" w:rsidRPr="00D4216B" w14:paraId="0143CE80" w14:textId="77777777" w:rsidTr="00D4216B">
        <w:trPr>
          <w:trHeight w:val="395"/>
        </w:trPr>
        <w:tc>
          <w:tcPr>
            <w:tcW w:w="4395" w:type="dxa"/>
            <w:shd w:val="clear" w:color="auto" w:fill="auto"/>
          </w:tcPr>
          <w:p w14:paraId="6FEA4A37" w14:textId="77777777" w:rsidR="00F7507F" w:rsidRDefault="00F7507F" w:rsidP="00D4216B">
            <w:pPr>
              <w:rPr>
                <w:bCs/>
                <w:sz w:val="22"/>
                <w:szCs w:val="22"/>
              </w:rPr>
            </w:pPr>
          </w:p>
          <w:p w14:paraId="6438A12B" w14:textId="2155B415" w:rsidR="00F7507F" w:rsidRPr="00D4216B" w:rsidRDefault="00F7507F" w:rsidP="00D4216B">
            <w:pPr>
              <w:rPr>
                <w:bCs/>
                <w:sz w:val="22"/>
                <w:szCs w:val="22"/>
              </w:rPr>
            </w:pPr>
          </w:p>
        </w:tc>
        <w:tc>
          <w:tcPr>
            <w:tcW w:w="1487" w:type="dxa"/>
          </w:tcPr>
          <w:p w14:paraId="6B8BDD70" w14:textId="77777777" w:rsidR="00F7507F" w:rsidRPr="00D4216B" w:rsidRDefault="00F7507F" w:rsidP="00D4216B">
            <w:pPr>
              <w:rPr>
                <w:bCs/>
                <w:sz w:val="22"/>
                <w:szCs w:val="22"/>
              </w:rPr>
            </w:pPr>
          </w:p>
        </w:tc>
        <w:tc>
          <w:tcPr>
            <w:tcW w:w="1663" w:type="dxa"/>
          </w:tcPr>
          <w:p w14:paraId="6FBB0453" w14:textId="77777777" w:rsidR="00F7507F" w:rsidRPr="00D4216B" w:rsidRDefault="00F7507F" w:rsidP="00D4216B">
            <w:pPr>
              <w:rPr>
                <w:bCs/>
                <w:sz w:val="22"/>
                <w:szCs w:val="22"/>
              </w:rPr>
            </w:pPr>
          </w:p>
        </w:tc>
        <w:tc>
          <w:tcPr>
            <w:tcW w:w="3225" w:type="dxa"/>
            <w:shd w:val="clear" w:color="auto" w:fill="auto"/>
          </w:tcPr>
          <w:p w14:paraId="74A1E10E" w14:textId="77777777" w:rsidR="00F7507F" w:rsidRPr="00D4216B" w:rsidRDefault="00F7507F" w:rsidP="00D4216B">
            <w:pPr>
              <w:rPr>
                <w:bCs/>
                <w:sz w:val="22"/>
                <w:szCs w:val="22"/>
              </w:rPr>
            </w:pPr>
          </w:p>
        </w:tc>
      </w:tr>
    </w:tbl>
    <w:p w14:paraId="7176271E" w14:textId="582BB68F" w:rsidR="00D4216B" w:rsidRDefault="00D4216B" w:rsidP="004A4A6C">
      <w:pPr>
        <w:rPr>
          <w:b/>
          <w:sz w:val="22"/>
          <w:szCs w:val="22"/>
        </w:rPr>
      </w:pPr>
    </w:p>
    <w:p w14:paraId="200760C5" w14:textId="77777777" w:rsidR="00D4216B" w:rsidRDefault="00D4216B" w:rsidP="004A4A6C">
      <w:pPr>
        <w:rPr>
          <w:b/>
          <w:sz w:val="22"/>
          <w:szCs w:val="22"/>
        </w:rPr>
      </w:pPr>
    </w:p>
    <w:p w14:paraId="6CB6F057" w14:textId="77777777" w:rsidR="00D4216B" w:rsidRPr="00D4216B" w:rsidRDefault="00D4216B" w:rsidP="00D4216B">
      <w:pPr>
        <w:spacing w:after="200" w:line="276" w:lineRule="auto"/>
        <w:rPr>
          <w:bCs/>
          <w:sz w:val="22"/>
          <w:szCs w:val="22"/>
        </w:rPr>
      </w:pPr>
      <w:r w:rsidRPr="00D4216B">
        <w:rPr>
          <w:bCs/>
          <w:sz w:val="22"/>
          <w:szCs w:val="22"/>
        </w:rPr>
        <w:t>Are you currently on Probation and/or Parole?  □   No   □   Yes (</w:t>
      </w:r>
      <w:r w:rsidRPr="00D4216B">
        <w:rPr>
          <w:bCs/>
          <w:i/>
          <w:iCs/>
          <w:sz w:val="22"/>
          <w:szCs w:val="22"/>
        </w:rPr>
        <w:t>please indicate below</w:t>
      </w:r>
      <w:r w:rsidRPr="00D4216B">
        <w:rPr>
          <w:bCs/>
          <w:sz w:val="22"/>
          <w:szCs w:val="22"/>
        </w:rPr>
        <w:t>):</w:t>
      </w:r>
    </w:p>
    <w:p w14:paraId="412F3324" w14:textId="77777777" w:rsidR="00D4216B" w:rsidRPr="00264162" w:rsidRDefault="00D4216B" w:rsidP="00D4216B">
      <w:pPr>
        <w:rPr>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264162">
        <w:rPr>
          <w:bCs/>
          <w:sz w:val="22"/>
          <w:szCs w:val="22"/>
        </w:rPr>
        <w:t>County: _______________________________</w:t>
      </w:r>
    </w:p>
    <w:p w14:paraId="4AC9B788" w14:textId="77777777" w:rsidR="00D4216B" w:rsidRPr="00264162" w:rsidRDefault="00D4216B" w:rsidP="00D4216B">
      <w:pPr>
        <w:rPr>
          <w:bCs/>
          <w:sz w:val="22"/>
          <w:szCs w:val="22"/>
        </w:rPr>
      </w:pPr>
      <w:r w:rsidRPr="00264162">
        <w:rPr>
          <w:bCs/>
          <w:sz w:val="22"/>
          <w:szCs w:val="22"/>
        </w:rPr>
        <w:tab/>
      </w:r>
      <w:r w:rsidRPr="00264162">
        <w:rPr>
          <w:bCs/>
          <w:sz w:val="22"/>
          <w:szCs w:val="22"/>
        </w:rPr>
        <w:tab/>
      </w:r>
      <w:r w:rsidRPr="00264162">
        <w:rPr>
          <w:bCs/>
          <w:sz w:val="22"/>
          <w:szCs w:val="22"/>
        </w:rPr>
        <w:tab/>
      </w:r>
      <w:r w:rsidRPr="00264162">
        <w:rPr>
          <w:bCs/>
          <w:sz w:val="22"/>
          <w:szCs w:val="22"/>
        </w:rPr>
        <w:tab/>
      </w:r>
      <w:r w:rsidRPr="00264162">
        <w:rPr>
          <w:bCs/>
          <w:sz w:val="22"/>
          <w:szCs w:val="22"/>
        </w:rPr>
        <w:tab/>
      </w:r>
      <w:r w:rsidRPr="00264162">
        <w:rPr>
          <w:bCs/>
          <w:sz w:val="22"/>
          <w:szCs w:val="22"/>
        </w:rPr>
        <w:tab/>
      </w:r>
      <w:r w:rsidRPr="00264162">
        <w:rPr>
          <w:bCs/>
          <w:sz w:val="22"/>
          <w:szCs w:val="22"/>
        </w:rPr>
        <w:tab/>
      </w:r>
      <w:r w:rsidRPr="00264162">
        <w:rPr>
          <w:bCs/>
          <w:sz w:val="22"/>
          <w:szCs w:val="22"/>
        </w:rPr>
        <w:tab/>
      </w:r>
      <w:r w:rsidRPr="00264162">
        <w:rPr>
          <w:bCs/>
          <w:sz w:val="22"/>
          <w:szCs w:val="22"/>
        </w:rPr>
        <w:tab/>
      </w:r>
    </w:p>
    <w:p w14:paraId="3792B2E0" w14:textId="77777777" w:rsidR="00D4216B" w:rsidRDefault="00D4216B" w:rsidP="00D4216B">
      <w:pPr>
        <w:ind w:left="5760" w:firstLine="720"/>
        <w:rPr>
          <w:b/>
          <w:sz w:val="22"/>
          <w:szCs w:val="22"/>
        </w:rPr>
      </w:pPr>
      <w:r w:rsidRPr="00264162">
        <w:rPr>
          <w:bCs/>
          <w:sz w:val="22"/>
          <w:szCs w:val="22"/>
        </w:rPr>
        <w:t>PPO:</w:t>
      </w:r>
      <w:r>
        <w:rPr>
          <w:b/>
          <w:sz w:val="22"/>
          <w:szCs w:val="22"/>
        </w:rPr>
        <w:t xml:space="preserve"> _________________________________</w:t>
      </w:r>
    </w:p>
    <w:p w14:paraId="53E86C6B" w14:textId="77777777" w:rsidR="00D4216B" w:rsidRDefault="00D4216B" w:rsidP="004A4A6C">
      <w:pPr>
        <w:rPr>
          <w:b/>
          <w:sz w:val="22"/>
          <w:szCs w:val="22"/>
        </w:rPr>
      </w:pPr>
    </w:p>
    <w:p w14:paraId="4A8DA7BF" w14:textId="77777777" w:rsidR="00D4216B" w:rsidRDefault="00D4216B" w:rsidP="004A4A6C">
      <w:pPr>
        <w:rPr>
          <w:b/>
          <w:sz w:val="22"/>
          <w:szCs w:val="22"/>
        </w:rPr>
      </w:pPr>
    </w:p>
    <w:p w14:paraId="5EEAC1A6" w14:textId="46E683E5" w:rsidR="00D4216B" w:rsidRDefault="004A4A6C" w:rsidP="004A4A6C">
      <w:pPr>
        <w:rPr>
          <w:bCs/>
          <w:sz w:val="22"/>
          <w:szCs w:val="22"/>
        </w:rPr>
      </w:pPr>
      <w:r w:rsidRPr="00D4216B">
        <w:rPr>
          <w:bCs/>
          <w:sz w:val="22"/>
          <w:szCs w:val="22"/>
        </w:rPr>
        <w:t xml:space="preserve">Do you have </w:t>
      </w:r>
      <w:r w:rsidR="00D4216B">
        <w:rPr>
          <w:bCs/>
          <w:sz w:val="22"/>
          <w:szCs w:val="22"/>
        </w:rPr>
        <w:t xml:space="preserve">pending </w:t>
      </w:r>
      <w:r w:rsidRPr="00D4216B">
        <w:rPr>
          <w:bCs/>
          <w:sz w:val="22"/>
          <w:szCs w:val="22"/>
        </w:rPr>
        <w:t>charges</w:t>
      </w:r>
      <w:r w:rsidR="00D4216B">
        <w:rPr>
          <w:bCs/>
          <w:sz w:val="22"/>
          <w:szCs w:val="22"/>
        </w:rPr>
        <w:t>, suspended sentences, or deferred sentences</w:t>
      </w:r>
      <w:r w:rsidRPr="00D4216B">
        <w:rPr>
          <w:bCs/>
          <w:sz w:val="22"/>
          <w:szCs w:val="22"/>
        </w:rPr>
        <w:t xml:space="preserve"> in other jurisdictions</w:t>
      </w:r>
      <w:r w:rsidR="00F7507F">
        <w:rPr>
          <w:bCs/>
          <w:sz w:val="22"/>
          <w:szCs w:val="22"/>
        </w:rPr>
        <w:t xml:space="preserve"> (including out of state)</w:t>
      </w:r>
      <w:r w:rsidR="00911585" w:rsidRPr="00D4216B">
        <w:rPr>
          <w:bCs/>
          <w:sz w:val="22"/>
          <w:szCs w:val="22"/>
        </w:rPr>
        <w:t>?</w:t>
      </w:r>
      <w:r w:rsidRPr="00D4216B">
        <w:rPr>
          <w:bCs/>
          <w:sz w:val="22"/>
          <w:szCs w:val="22"/>
        </w:rPr>
        <w:t xml:space="preserve">  </w:t>
      </w:r>
    </w:p>
    <w:p w14:paraId="722A9FAD" w14:textId="77777777" w:rsidR="00264162" w:rsidRDefault="00264162" w:rsidP="004A4A6C">
      <w:pPr>
        <w:rPr>
          <w:bCs/>
          <w:sz w:val="22"/>
          <w:szCs w:val="22"/>
        </w:rPr>
      </w:pPr>
    </w:p>
    <w:p w14:paraId="12048802" w14:textId="720903FC" w:rsidR="004A4A6C" w:rsidRPr="00D4216B" w:rsidRDefault="004A4A6C" w:rsidP="00264162">
      <w:pPr>
        <w:ind w:left="6480" w:firstLine="720"/>
        <w:rPr>
          <w:bCs/>
          <w:sz w:val="22"/>
          <w:szCs w:val="22"/>
        </w:rPr>
      </w:pPr>
      <w:r w:rsidRPr="00D4216B">
        <w:rPr>
          <w:bCs/>
          <w:sz w:val="22"/>
          <w:szCs w:val="22"/>
        </w:rPr>
        <w:t>□  No</w:t>
      </w:r>
      <w:r w:rsidR="004A279D" w:rsidRPr="00D4216B">
        <w:rPr>
          <w:bCs/>
          <w:sz w:val="22"/>
          <w:szCs w:val="22"/>
        </w:rPr>
        <w:t xml:space="preserve">   □   Yes (</w:t>
      </w:r>
      <w:r w:rsidR="004A279D" w:rsidRPr="00D4216B">
        <w:rPr>
          <w:bCs/>
          <w:i/>
          <w:iCs/>
          <w:sz w:val="22"/>
          <w:szCs w:val="22"/>
        </w:rPr>
        <w:t>please indicate below</w:t>
      </w:r>
      <w:r w:rsidR="004A279D" w:rsidRPr="00D4216B">
        <w:rPr>
          <w:bCs/>
          <w:sz w:val="22"/>
          <w:szCs w:val="22"/>
        </w:rPr>
        <w:t>)</w:t>
      </w:r>
    </w:p>
    <w:p w14:paraId="28360863" w14:textId="77777777" w:rsidR="00911585" w:rsidRDefault="00911585" w:rsidP="00FF4CE1">
      <w:pPr>
        <w:rPr>
          <w:b/>
          <w:sz w:val="22"/>
          <w:szCs w:val="22"/>
        </w:rPr>
      </w:pPr>
    </w:p>
    <w:p w14:paraId="7574C504" w14:textId="163F0DB0" w:rsidR="004A4A6C" w:rsidRDefault="004A4A6C" w:rsidP="00FF4CE1">
      <w:pPr>
        <w:rPr>
          <w:b/>
          <w:sz w:val="22"/>
          <w:szCs w:val="22"/>
        </w:rPr>
      </w:pPr>
    </w:p>
    <w:tbl>
      <w:tblPr>
        <w:tblStyle w:val="TableGrid"/>
        <w:tblpPr w:leftFromText="180" w:rightFromText="180" w:vertAnchor="page" w:horzAnchor="margin" w:tblpY="855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89"/>
        <w:gridCol w:w="3591"/>
        <w:gridCol w:w="3590"/>
      </w:tblGrid>
      <w:tr w:rsidR="00D4216B" w14:paraId="539652F7" w14:textId="77777777" w:rsidTr="00D4216B">
        <w:tc>
          <w:tcPr>
            <w:tcW w:w="3589" w:type="dxa"/>
            <w:shd w:val="clear" w:color="auto" w:fill="D9D9D9" w:themeFill="background1" w:themeFillShade="D9"/>
          </w:tcPr>
          <w:p w14:paraId="7F8001C1" w14:textId="77777777" w:rsidR="00D4216B" w:rsidRDefault="00D4216B" w:rsidP="00D4216B">
            <w:pPr>
              <w:jc w:val="center"/>
              <w:rPr>
                <w:b/>
                <w:sz w:val="22"/>
                <w:szCs w:val="22"/>
              </w:rPr>
            </w:pPr>
            <w:r>
              <w:rPr>
                <w:b/>
                <w:sz w:val="22"/>
                <w:szCs w:val="22"/>
              </w:rPr>
              <w:t>Name of Court</w:t>
            </w:r>
          </w:p>
        </w:tc>
        <w:tc>
          <w:tcPr>
            <w:tcW w:w="3591" w:type="dxa"/>
            <w:shd w:val="clear" w:color="auto" w:fill="D9D9D9" w:themeFill="background1" w:themeFillShade="D9"/>
          </w:tcPr>
          <w:p w14:paraId="6CD057ED" w14:textId="77777777" w:rsidR="00D4216B" w:rsidRDefault="00D4216B" w:rsidP="00D4216B">
            <w:pPr>
              <w:jc w:val="center"/>
              <w:rPr>
                <w:b/>
                <w:sz w:val="22"/>
                <w:szCs w:val="22"/>
              </w:rPr>
            </w:pPr>
            <w:r>
              <w:rPr>
                <w:b/>
                <w:sz w:val="22"/>
                <w:szCs w:val="22"/>
              </w:rPr>
              <w:t>Charge</w:t>
            </w:r>
          </w:p>
        </w:tc>
        <w:tc>
          <w:tcPr>
            <w:tcW w:w="3590" w:type="dxa"/>
            <w:shd w:val="clear" w:color="auto" w:fill="D9D9D9" w:themeFill="background1" w:themeFillShade="D9"/>
          </w:tcPr>
          <w:p w14:paraId="0FCA0108" w14:textId="77777777" w:rsidR="00D4216B" w:rsidRDefault="00D4216B" w:rsidP="00D4216B">
            <w:pPr>
              <w:jc w:val="center"/>
              <w:rPr>
                <w:b/>
                <w:sz w:val="22"/>
                <w:szCs w:val="22"/>
              </w:rPr>
            </w:pPr>
            <w:r>
              <w:rPr>
                <w:b/>
                <w:sz w:val="22"/>
                <w:szCs w:val="22"/>
              </w:rPr>
              <w:t>Status of case</w:t>
            </w:r>
          </w:p>
        </w:tc>
      </w:tr>
      <w:tr w:rsidR="00D4216B" w14:paraId="030CBC76" w14:textId="77777777" w:rsidTr="00D4216B">
        <w:tc>
          <w:tcPr>
            <w:tcW w:w="3589" w:type="dxa"/>
          </w:tcPr>
          <w:p w14:paraId="48F9BD60" w14:textId="77777777" w:rsidR="00D4216B" w:rsidRDefault="00D4216B" w:rsidP="00D4216B">
            <w:pPr>
              <w:spacing w:after="240"/>
              <w:rPr>
                <w:b/>
                <w:sz w:val="22"/>
                <w:szCs w:val="22"/>
              </w:rPr>
            </w:pPr>
          </w:p>
        </w:tc>
        <w:tc>
          <w:tcPr>
            <w:tcW w:w="3591" w:type="dxa"/>
          </w:tcPr>
          <w:p w14:paraId="2FE2D814" w14:textId="77777777" w:rsidR="00D4216B" w:rsidRDefault="00D4216B" w:rsidP="00D4216B">
            <w:pPr>
              <w:spacing w:after="240"/>
              <w:rPr>
                <w:b/>
                <w:sz w:val="22"/>
                <w:szCs w:val="22"/>
              </w:rPr>
            </w:pPr>
          </w:p>
        </w:tc>
        <w:tc>
          <w:tcPr>
            <w:tcW w:w="3590" w:type="dxa"/>
          </w:tcPr>
          <w:p w14:paraId="2C8846B1" w14:textId="77777777" w:rsidR="00D4216B" w:rsidRDefault="00D4216B" w:rsidP="00D4216B">
            <w:pPr>
              <w:spacing w:after="240"/>
              <w:rPr>
                <w:b/>
                <w:sz w:val="22"/>
                <w:szCs w:val="22"/>
              </w:rPr>
            </w:pPr>
          </w:p>
        </w:tc>
      </w:tr>
      <w:tr w:rsidR="00D4216B" w14:paraId="6265034D" w14:textId="77777777" w:rsidTr="00D4216B">
        <w:tc>
          <w:tcPr>
            <w:tcW w:w="3589" w:type="dxa"/>
          </w:tcPr>
          <w:p w14:paraId="1AA6AB46" w14:textId="77777777" w:rsidR="00D4216B" w:rsidRDefault="00D4216B" w:rsidP="00D4216B">
            <w:pPr>
              <w:spacing w:after="240"/>
              <w:rPr>
                <w:b/>
                <w:sz w:val="22"/>
                <w:szCs w:val="22"/>
              </w:rPr>
            </w:pPr>
          </w:p>
        </w:tc>
        <w:tc>
          <w:tcPr>
            <w:tcW w:w="3591" w:type="dxa"/>
          </w:tcPr>
          <w:p w14:paraId="07055CF3" w14:textId="77777777" w:rsidR="00D4216B" w:rsidRDefault="00D4216B" w:rsidP="00D4216B">
            <w:pPr>
              <w:spacing w:after="240"/>
              <w:rPr>
                <w:b/>
                <w:sz w:val="22"/>
                <w:szCs w:val="22"/>
              </w:rPr>
            </w:pPr>
          </w:p>
        </w:tc>
        <w:tc>
          <w:tcPr>
            <w:tcW w:w="3590" w:type="dxa"/>
          </w:tcPr>
          <w:p w14:paraId="73CB8973" w14:textId="77777777" w:rsidR="00D4216B" w:rsidRDefault="00D4216B" w:rsidP="00D4216B">
            <w:pPr>
              <w:spacing w:after="240"/>
              <w:rPr>
                <w:b/>
                <w:sz w:val="22"/>
                <w:szCs w:val="22"/>
              </w:rPr>
            </w:pPr>
          </w:p>
        </w:tc>
      </w:tr>
      <w:tr w:rsidR="00097D77" w14:paraId="2988A592" w14:textId="77777777" w:rsidTr="00D4216B">
        <w:tc>
          <w:tcPr>
            <w:tcW w:w="3589" w:type="dxa"/>
          </w:tcPr>
          <w:p w14:paraId="040DF367" w14:textId="77777777" w:rsidR="00097D77" w:rsidRDefault="00097D77" w:rsidP="00D4216B">
            <w:pPr>
              <w:spacing w:after="240"/>
              <w:rPr>
                <w:b/>
                <w:sz w:val="22"/>
                <w:szCs w:val="22"/>
              </w:rPr>
            </w:pPr>
          </w:p>
        </w:tc>
        <w:tc>
          <w:tcPr>
            <w:tcW w:w="3591" w:type="dxa"/>
          </w:tcPr>
          <w:p w14:paraId="263F6EC4" w14:textId="77777777" w:rsidR="00097D77" w:rsidRDefault="00097D77" w:rsidP="00D4216B">
            <w:pPr>
              <w:spacing w:after="240"/>
              <w:rPr>
                <w:b/>
                <w:sz w:val="22"/>
                <w:szCs w:val="22"/>
              </w:rPr>
            </w:pPr>
          </w:p>
        </w:tc>
        <w:tc>
          <w:tcPr>
            <w:tcW w:w="3590" w:type="dxa"/>
          </w:tcPr>
          <w:p w14:paraId="6A891F74" w14:textId="77777777" w:rsidR="00097D77" w:rsidRDefault="00097D77" w:rsidP="00D4216B">
            <w:pPr>
              <w:spacing w:after="240"/>
              <w:rPr>
                <w:b/>
                <w:sz w:val="22"/>
                <w:szCs w:val="22"/>
              </w:rPr>
            </w:pPr>
          </w:p>
        </w:tc>
      </w:tr>
      <w:tr w:rsidR="00F7507F" w14:paraId="247298AF" w14:textId="77777777" w:rsidTr="00D4216B">
        <w:tc>
          <w:tcPr>
            <w:tcW w:w="3589" w:type="dxa"/>
          </w:tcPr>
          <w:p w14:paraId="09716CB1" w14:textId="77777777" w:rsidR="00F7507F" w:rsidRDefault="00F7507F" w:rsidP="00D4216B">
            <w:pPr>
              <w:spacing w:after="240"/>
              <w:rPr>
                <w:b/>
                <w:sz w:val="22"/>
                <w:szCs w:val="22"/>
              </w:rPr>
            </w:pPr>
          </w:p>
        </w:tc>
        <w:tc>
          <w:tcPr>
            <w:tcW w:w="3591" w:type="dxa"/>
          </w:tcPr>
          <w:p w14:paraId="5F637613" w14:textId="77777777" w:rsidR="00F7507F" w:rsidRDefault="00F7507F" w:rsidP="00D4216B">
            <w:pPr>
              <w:spacing w:after="240"/>
              <w:rPr>
                <w:b/>
                <w:sz w:val="22"/>
                <w:szCs w:val="22"/>
              </w:rPr>
            </w:pPr>
          </w:p>
        </w:tc>
        <w:tc>
          <w:tcPr>
            <w:tcW w:w="3590" w:type="dxa"/>
          </w:tcPr>
          <w:p w14:paraId="05B5A474" w14:textId="77777777" w:rsidR="00F7507F" w:rsidRDefault="00F7507F" w:rsidP="00D4216B">
            <w:pPr>
              <w:spacing w:after="240"/>
              <w:rPr>
                <w:b/>
                <w:sz w:val="22"/>
                <w:szCs w:val="22"/>
              </w:rPr>
            </w:pPr>
          </w:p>
        </w:tc>
      </w:tr>
      <w:tr w:rsidR="00F7507F" w14:paraId="01227A83" w14:textId="77777777" w:rsidTr="00D4216B">
        <w:tc>
          <w:tcPr>
            <w:tcW w:w="3589" w:type="dxa"/>
          </w:tcPr>
          <w:p w14:paraId="7CF1394B" w14:textId="77777777" w:rsidR="00F7507F" w:rsidRDefault="00F7507F" w:rsidP="00D4216B">
            <w:pPr>
              <w:spacing w:after="240"/>
              <w:rPr>
                <w:b/>
                <w:sz w:val="22"/>
                <w:szCs w:val="22"/>
              </w:rPr>
            </w:pPr>
          </w:p>
        </w:tc>
        <w:tc>
          <w:tcPr>
            <w:tcW w:w="3591" w:type="dxa"/>
          </w:tcPr>
          <w:p w14:paraId="4D2FF37F" w14:textId="77777777" w:rsidR="00F7507F" w:rsidRDefault="00F7507F" w:rsidP="00D4216B">
            <w:pPr>
              <w:spacing w:after="240"/>
              <w:rPr>
                <w:b/>
                <w:sz w:val="22"/>
                <w:szCs w:val="22"/>
              </w:rPr>
            </w:pPr>
          </w:p>
        </w:tc>
        <w:tc>
          <w:tcPr>
            <w:tcW w:w="3590" w:type="dxa"/>
          </w:tcPr>
          <w:p w14:paraId="439D35B7" w14:textId="77777777" w:rsidR="00F7507F" w:rsidRDefault="00F7507F" w:rsidP="00D4216B">
            <w:pPr>
              <w:spacing w:after="240"/>
              <w:rPr>
                <w:b/>
                <w:sz w:val="22"/>
                <w:szCs w:val="22"/>
              </w:rPr>
            </w:pPr>
          </w:p>
        </w:tc>
      </w:tr>
    </w:tbl>
    <w:p w14:paraId="0BFCE0A6" w14:textId="7F42ED42" w:rsidR="00D4216B" w:rsidRDefault="00D4216B" w:rsidP="00FF4CE1">
      <w:pPr>
        <w:rPr>
          <w:b/>
          <w:sz w:val="22"/>
          <w:szCs w:val="22"/>
        </w:rPr>
      </w:pPr>
    </w:p>
    <w:p w14:paraId="4594FC94" w14:textId="7FAAA07D" w:rsidR="00D4216B" w:rsidRDefault="00D4216B" w:rsidP="00FF4CE1">
      <w:pPr>
        <w:rPr>
          <w:b/>
          <w:sz w:val="22"/>
          <w:szCs w:val="22"/>
        </w:rPr>
      </w:pPr>
    </w:p>
    <w:p w14:paraId="4FDBDCBC" w14:textId="40B005EB" w:rsidR="00D4216B" w:rsidRDefault="00D4216B" w:rsidP="00FF4CE1">
      <w:pPr>
        <w:rPr>
          <w:b/>
          <w:sz w:val="22"/>
          <w:szCs w:val="22"/>
        </w:rPr>
      </w:pPr>
    </w:p>
    <w:p w14:paraId="6371F468" w14:textId="77777777" w:rsidR="00C36C3D" w:rsidRDefault="00C36C3D" w:rsidP="00C36C3D">
      <w:pPr>
        <w:rPr>
          <w:b/>
          <w:sz w:val="22"/>
          <w:szCs w:val="22"/>
        </w:rPr>
      </w:pPr>
    </w:p>
    <w:p w14:paraId="37EA7CDA" w14:textId="77777777" w:rsidR="00D4216B" w:rsidRDefault="00D4216B">
      <w:pPr>
        <w:spacing w:after="200" w:line="276" w:lineRule="auto"/>
        <w:rPr>
          <w:b/>
          <w:sz w:val="22"/>
          <w:szCs w:val="22"/>
        </w:rPr>
      </w:pPr>
      <w:r>
        <w:rPr>
          <w:b/>
          <w:sz w:val="22"/>
          <w:szCs w:val="22"/>
        </w:rPr>
        <w:br w:type="page"/>
      </w:r>
    </w:p>
    <w:p w14:paraId="7422AFF9" w14:textId="5B9D2D94" w:rsidR="00A06D32" w:rsidRPr="00097D77" w:rsidRDefault="004A4A6C" w:rsidP="004A4A6C">
      <w:pPr>
        <w:jc w:val="center"/>
        <w:rPr>
          <w:b/>
          <w:sz w:val="28"/>
          <w:szCs w:val="28"/>
        </w:rPr>
      </w:pPr>
      <w:r w:rsidRPr="00097D77">
        <w:rPr>
          <w:b/>
          <w:sz w:val="28"/>
          <w:szCs w:val="28"/>
        </w:rPr>
        <w:lastRenderedPageBreak/>
        <w:t>CURRENT LIVING SITUATION</w:t>
      </w:r>
    </w:p>
    <w:p w14:paraId="27C06671" w14:textId="77777777" w:rsidR="004A4A6C" w:rsidRPr="00911585" w:rsidRDefault="004A4A6C" w:rsidP="004A4A6C">
      <w:pPr>
        <w:jc w:val="center"/>
        <w:rPr>
          <w:bCs/>
          <w:sz w:val="22"/>
          <w:szCs w:val="22"/>
        </w:rPr>
      </w:pPr>
    </w:p>
    <w:p w14:paraId="452BB229" w14:textId="122D5FFA" w:rsidR="00097D77" w:rsidRPr="00097D77" w:rsidRDefault="00097D77" w:rsidP="00097D77">
      <w:pPr>
        <w:pStyle w:val="ListParagraph"/>
        <w:numPr>
          <w:ilvl w:val="0"/>
          <w:numId w:val="9"/>
        </w:numPr>
        <w:rPr>
          <w:bCs/>
          <w:sz w:val="22"/>
          <w:szCs w:val="22"/>
        </w:rPr>
      </w:pPr>
      <w:r w:rsidRPr="00097D77">
        <w:rPr>
          <w:bCs/>
          <w:sz w:val="22"/>
          <w:szCs w:val="22"/>
        </w:rPr>
        <w:t>Please describe your current living situation:</w:t>
      </w:r>
    </w:p>
    <w:p w14:paraId="7D4CCFEF" w14:textId="77777777" w:rsidR="00097D77" w:rsidRPr="00097D77" w:rsidRDefault="00097D77" w:rsidP="00097D77">
      <w:pPr>
        <w:pStyle w:val="ListParagraph"/>
        <w:rPr>
          <w:bCs/>
          <w:sz w:val="22"/>
          <w:szCs w:val="22"/>
        </w:rPr>
      </w:pPr>
    </w:p>
    <w:p w14:paraId="504FA2CC" w14:textId="77777777" w:rsidR="00097D77" w:rsidRDefault="004A4A6C" w:rsidP="00097D77">
      <w:pPr>
        <w:ind w:firstLine="360"/>
        <w:rPr>
          <w:bCs/>
          <w:sz w:val="22"/>
          <w:szCs w:val="22"/>
        </w:rPr>
      </w:pPr>
      <w:r w:rsidRPr="00911585">
        <w:rPr>
          <w:bCs/>
          <w:sz w:val="22"/>
          <w:szCs w:val="22"/>
        </w:rPr>
        <w:t>□  incarcerated  (jail: ________)</w:t>
      </w:r>
      <w:r w:rsidR="006B6F5A">
        <w:rPr>
          <w:bCs/>
          <w:sz w:val="22"/>
          <w:szCs w:val="22"/>
        </w:rPr>
        <w:t xml:space="preserve">   </w:t>
      </w:r>
    </w:p>
    <w:p w14:paraId="2389067C" w14:textId="77777777" w:rsidR="00097D77" w:rsidRDefault="004A4A6C" w:rsidP="00097D77">
      <w:pPr>
        <w:ind w:firstLine="360"/>
        <w:rPr>
          <w:bCs/>
          <w:sz w:val="22"/>
          <w:szCs w:val="22"/>
        </w:rPr>
      </w:pPr>
      <w:r w:rsidRPr="00911585">
        <w:rPr>
          <w:bCs/>
          <w:sz w:val="22"/>
          <w:szCs w:val="22"/>
        </w:rPr>
        <w:t>□  homeless</w:t>
      </w:r>
      <w:r w:rsidR="006B6F5A">
        <w:rPr>
          <w:bCs/>
          <w:sz w:val="22"/>
          <w:szCs w:val="22"/>
        </w:rPr>
        <w:t xml:space="preserve">    </w:t>
      </w:r>
    </w:p>
    <w:p w14:paraId="27BE1B7D" w14:textId="77777777" w:rsidR="00097D77" w:rsidRDefault="004A432B" w:rsidP="00097D77">
      <w:pPr>
        <w:ind w:firstLine="360"/>
        <w:rPr>
          <w:bCs/>
          <w:sz w:val="22"/>
          <w:szCs w:val="22"/>
        </w:rPr>
      </w:pPr>
      <w:r w:rsidRPr="00911585">
        <w:rPr>
          <w:bCs/>
          <w:sz w:val="22"/>
          <w:szCs w:val="22"/>
        </w:rPr>
        <w:t>□  temporar</w:t>
      </w:r>
      <w:r w:rsidR="006B6F5A">
        <w:rPr>
          <w:bCs/>
          <w:sz w:val="22"/>
          <w:szCs w:val="22"/>
        </w:rPr>
        <w:t xml:space="preserve">y situation (friends, family)    </w:t>
      </w:r>
    </w:p>
    <w:p w14:paraId="62C34CB6" w14:textId="5ACA8E33" w:rsidR="004A432B" w:rsidRPr="00911585" w:rsidRDefault="004A432B" w:rsidP="00097D77">
      <w:pPr>
        <w:ind w:firstLine="360"/>
        <w:rPr>
          <w:bCs/>
          <w:sz w:val="22"/>
          <w:szCs w:val="22"/>
        </w:rPr>
      </w:pPr>
      <w:r w:rsidRPr="00911585">
        <w:rPr>
          <w:bCs/>
          <w:sz w:val="22"/>
          <w:szCs w:val="22"/>
        </w:rPr>
        <w:t xml:space="preserve">□  stable </w:t>
      </w:r>
      <w:r w:rsidR="006B6F5A">
        <w:rPr>
          <w:bCs/>
          <w:sz w:val="22"/>
          <w:szCs w:val="22"/>
        </w:rPr>
        <w:t xml:space="preserve">or </w:t>
      </w:r>
      <w:r w:rsidRPr="00911585">
        <w:rPr>
          <w:bCs/>
          <w:sz w:val="22"/>
          <w:szCs w:val="22"/>
        </w:rPr>
        <w:t>permanent situation</w:t>
      </w:r>
    </w:p>
    <w:p w14:paraId="2B1A8AFD" w14:textId="77777777" w:rsidR="004A432B" w:rsidRPr="00911585" w:rsidRDefault="004A432B" w:rsidP="00215B57">
      <w:pPr>
        <w:rPr>
          <w:bCs/>
          <w:i/>
          <w:sz w:val="22"/>
          <w:szCs w:val="22"/>
        </w:rPr>
      </w:pPr>
    </w:p>
    <w:p w14:paraId="403B195B" w14:textId="0CC4F4CD" w:rsidR="00215B57" w:rsidRPr="00097D77" w:rsidRDefault="004A432B" w:rsidP="00097D77">
      <w:pPr>
        <w:pStyle w:val="ListParagraph"/>
        <w:numPr>
          <w:ilvl w:val="0"/>
          <w:numId w:val="9"/>
        </w:numPr>
        <w:rPr>
          <w:bCs/>
          <w:sz w:val="22"/>
          <w:szCs w:val="22"/>
          <w:u w:val="single"/>
        </w:rPr>
      </w:pPr>
      <w:r w:rsidRPr="00097D77">
        <w:rPr>
          <w:bCs/>
          <w:iCs/>
          <w:sz w:val="22"/>
          <w:szCs w:val="22"/>
        </w:rPr>
        <w:t>Current a</w:t>
      </w:r>
      <w:r w:rsidR="00215B57" w:rsidRPr="00097D77">
        <w:rPr>
          <w:bCs/>
          <w:iCs/>
          <w:sz w:val="22"/>
          <w:szCs w:val="22"/>
        </w:rPr>
        <w:t>ddress</w:t>
      </w:r>
      <w:r w:rsidR="00215B57" w:rsidRPr="00097D77">
        <w:rPr>
          <w:bCs/>
          <w:sz w:val="22"/>
          <w:szCs w:val="22"/>
        </w:rPr>
        <w:t xml:space="preserve">: </w:t>
      </w:r>
      <w:bookmarkStart w:id="1" w:name="_Hlk17469005"/>
      <w:r w:rsidR="004A4A6C" w:rsidRPr="00097D77">
        <w:rPr>
          <w:bCs/>
          <w:sz w:val="22"/>
          <w:szCs w:val="22"/>
          <w:u w:val="single"/>
        </w:rPr>
        <w:tab/>
      </w:r>
      <w:r w:rsidR="004A4A6C" w:rsidRPr="00097D77">
        <w:rPr>
          <w:bCs/>
          <w:sz w:val="22"/>
          <w:szCs w:val="22"/>
          <w:u w:val="single"/>
        </w:rPr>
        <w:tab/>
      </w:r>
      <w:r w:rsidR="004A4A6C" w:rsidRPr="00097D77">
        <w:rPr>
          <w:bCs/>
          <w:sz w:val="22"/>
          <w:szCs w:val="22"/>
          <w:u w:val="single"/>
        </w:rPr>
        <w:tab/>
      </w:r>
      <w:r w:rsidR="004A4A6C" w:rsidRPr="00097D77">
        <w:rPr>
          <w:bCs/>
          <w:sz w:val="22"/>
          <w:szCs w:val="22"/>
          <w:u w:val="single"/>
        </w:rPr>
        <w:tab/>
      </w:r>
      <w:r w:rsidR="004A4A6C" w:rsidRPr="00097D77">
        <w:rPr>
          <w:bCs/>
          <w:sz w:val="22"/>
          <w:szCs w:val="22"/>
          <w:u w:val="single"/>
        </w:rPr>
        <w:tab/>
      </w:r>
      <w:r w:rsidR="004A4A6C" w:rsidRPr="00097D77">
        <w:rPr>
          <w:bCs/>
          <w:sz w:val="22"/>
          <w:szCs w:val="22"/>
          <w:u w:val="single"/>
        </w:rPr>
        <w:tab/>
      </w:r>
      <w:r w:rsidR="004A4A6C" w:rsidRPr="00097D77">
        <w:rPr>
          <w:bCs/>
          <w:sz w:val="22"/>
          <w:szCs w:val="22"/>
          <w:u w:val="single"/>
        </w:rPr>
        <w:tab/>
      </w:r>
      <w:r w:rsidR="004A4A6C" w:rsidRPr="00097D77">
        <w:rPr>
          <w:bCs/>
          <w:sz w:val="22"/>
          <w:szCs w:val="22"/>
          <w:u w:val="single"/>
        </w:rPr>
        <w:tab/>
        <w:t xml:space="preserve">  </w:t>
      </w:r>
      <w:r w:rsidR="004A4A6C" w:rsidRPr="00097D77">
        <w:rPr>
          <w:bCs/>
          <w:sz w:val="22"/>
          <w:szCs w:val="22"/>
          <w:u w:val="single"/>
        </w:rPr>
        <w:tab/>
      </w:r>
      <w:r w:rsidR="004A4A6C" w:rsidRPr="00097D77">
        <w:rPr>
          <w:bCs/>
          <w:sz w:val="22"/>
          <w:szCs w:val="22"/>
          <w:u w:val="single"/>
        </w:rPr>
        <w:tab/>
      </w:r>
      <w:r w:rsidR="00097D77">
        <w:rPr>
          <w:bCs/>
          <w:sz w:val="22"/>
          <w:szCs w:val="22"/>
          <w:u w:val="single"/>
        </w:rPr>
        <w:tab/>
      </w:r>
      <w:r w:rsidR="00097D77">
        <w:rPr>
          <w:bCs/>
          <w:sz w:val="22"/>
          <w:szCs w:val="22"/>
          <w:u w:val="single"/>
        </w:rPr>
        <w:tab/>
      </w:r>
      <w:r w:rsidR="004A4A6C" w:rsidRPr="00097D77">
        <w:rPr>
          <w:bCs/>
          <w:sz w:val="22"/>
          <w:szCs w:val="22"/>
          <w:u w:val="single"/>
        </w:rPr>
        <w:t xml:space="preserve">                            </w:t>
      </w:r>
      <w:r w:rsidR="00215B57" w:rsidRPr="00097D77">
        <w:rPr>
          <w:bCs/>
          <w:sz w:val="22"/>
          <w:szCs w:val="22"/>
          <w:u w:val="single"/>
        </w:rPr>
        <w:t xml:space="preserve">                                                                                  </w:t>
      </w:r>
    </w:p>
    <w:p w14:paraId="36489605" w14:textId="77777777" w:rsidR="00215B57" w:rsidRPr="00911585" w:rsidRDefault="00215B57" w:rsidP="00215B57">
      <w:pPr>
        <w:ind w:left="2160"/>
        <w:rPr>
          <w:bCs/>
          <w:i/>
          <w:sz w:val="22"/>
          <w:szCs w:val="22"/>
        </w:rPr>
      </w:pPr>
      <w:r w:rsidRPr="00911585">
        <w:rPr>
          <w:bCs/>
          <w:sz w:val="22"/>
          <w:szCs w:val="22"/>
        </w:rPr>
        <w:t>(</w:t>
      </w:r>
      <w:r w:rsidRPr="00911585">
        <w:rPr>
          <w:bCs/>
          <w:i/>
          <w:sz w:val="22"/>
          <w:szCs w:val="22"/>
        </w:rPr>
        <w:t>Street Address</w:t>
      </w:r>
      <w:r w:rsidRPr="00911585">
        <w:rPr>
          <w:bCs/>
          <w:sz w:val="22"/>
          <w:szCs w:val="22"/>
        </w:rPr>
        <w:t>)</w:t>
      </w:r>
      <w:r w:rsidRPr="00911585">
        <w:rPr>
          <w:bCs/>
          <w:i/>
          <w:sz w:val="22"/>
          <w:szCs w:val="22"/>
        </w:rPr>
        <w:br/>
      </w:r>
    </w:p>
    <w:p w14:paraId="19B00F1E" w14:textId="77777777" w:rsidR="00215B57" w:rsidRPr="00911585" w:rsidRDefault="00215B57" w:rsidP="00215B57">
      <w:pPr>
        <w:rPr>
          <w:bCs/>
          <w:sz w:val="22"/>
          <w:szCs w:val="22"/>
          <w:u w:val="single"/>
        </w:rPr>
      </w:pPr>
      <w:r w:rsidRPr="00911585">
        <w:rPr>
          <w:bCs/>
          <w:sz w:val="22"/>
          <w:szCs w:val="22"/>
        </w:rPr>
        <w:tab/>
      </w:r>
      <w:r w:rsidRPr="00911585">
        <w:rPr>
          <w:bCs/>
          <w:sz w:val="22"/>
          <w:szCs w:val="22"/>
        </w:rPr>
        <w:tab/>
        <w:t xml:space="preserve">    </w:t>
      </w:r>
      <w:bookmarkStart w:id="2" w:name="_Hlk17468419"/>
      <w:r w:rsidRPr="00911585">
        <w:rPr>
          <w:bCs/>
          <w:sz w:val="22"/>
          <w:szCs w:val="22"/>
          <w:u w:val="single"/>
        </w:rPr>
        <w:tab/>
      </w:r>
      <w:r w:rsidRPr="00911585">
        <w:rPr>
          <w:bCs/>
          <w:sz w:val="22"/>
          <w:szCs w:val="22"/>
          <w:u w:val="single"/>
        </w:rPr>
        <w:tab/>
      </w:r>
      <w:r w:rsidRPr="00911585">
        <w:rPr>
          <w:bCs/>
          <w:sz w:val="22"/>
          <w:szCs w:val="22"/>
          <w:u w:val="single"/>
        </w:rPr>
        <w:tab/>
      </w:r>
      <w:r w:rsidRPr="00911585">
        <w:rPr>
          <w:bCs/>
          <w:sz w:val="22"/>
          <w:szCs w:val="22"/>
          <w:u w:val="single"/>
        </w:rPr>
        <w:tab/>
      </w:r>
      <w:r w:rsidRPr="00911585">
        <w:rPr>
          <w:bCs/>
          <w:sz w:val="22"/>
          <w:szCs w:val="22"/>
          <w:u w:val="single"/>
        </w:rPr>
        <w:tab/>
      </w:r>
      <w:r w:rsidRPr="00911585">
        <w:rPr>
          <w:bCs/>
          <w:sz w:val="22"/>
          <w:szCs w:val="22"/>
          <w:u w:val="single"/>
        </w:rPr>
        <w:tab/>
      </w:r>
      <w:r w:rsidRPr="00911585">
        <w:rPr>
          <w:bCs/>
          <w:sz w:val="22"/>
          <w:szCs w:val="22"/>
          <w:u w:val="single"/>
        </w:rPr>
        <w:tab/>
      </w:r>
      <w:r w:rsidRPr="00911585">
        <w:rPr>
          <w:bCs/>
          <w:sz w:val="22"/>
          <w:szCs w:val="22"/>
          <w:u w:val="single"/>
        </w:rPr>
        <w:tab/>
        <w:t xml:space="preserve">  </w:t>
      </w:r>
      <w:r w:rsidRPr="00911585">
        <w:rPr>
          <w:bCs/>
          <w:sz w:val="22"/>
          <w:szCs w:val="22"/>
          <w:u w:val="single"/>
        </w:rPr>
        <w:tab/>
      </w:r>
      <w:r w:rsidRPr="00911585">
        <w:rPr>
          <w:bCs/>
          <w:sz w:val="22"/>
          <w:szCs w:val="22"/>
          <w:u w:val="single"/>
        </w:rPr>
        <w:tab/>
      </w:r>
      <w:r w:rsidRPr="00911585">
        <w:rPr>
          <w:bCs/>
          <w:sz w:val="22"/>
          <w:szCs w:val="22"/>
          <w:u w:val="single"/>
        </w:rPr>
        <w:tab/>
        <w:t xml:space="preserve"> </w:t>
      </w:r>
      <w:r w:rsidRPr="00911585">
        <w:rPr>
          <w:bCs/>
          <w:sz w:val="22"/>
          <w:szCs w:val="22"/>
          <w:u w:val="single"/>
        </w:rPr>
        <w:tab/>
      </w:r>
      <w:r w:rsidRPr="00911585">
        <w:rPr>
          <w:bCs/>
          <w:sz w:val="22"/>
          <w:szCs w:val="22"/>
          <w:u w:val="single"/>
        </w:rPr>
        <w:tab/>
        <w:t xml:space="preserve">                            </w:t>
      </w:r>
      <w:bookmarkEnd w:id="2"/>
    </w:p>
    <w:bookmarkEnd w:id="1"/>
    <w:p w14:paraId="1240A873" w14:textId="77777777" w:rsidR="00215B57" w:rsidRPr="00911585" w:rsidRDefault="00215B57" w:rsidP="00215B57">
      <w:pPr>
        <w:ind w:left="2160"/>
        <w:rPr>
          <w:bCs/>
          <w:i/>
          <w:sz w:val="22"/>
          <w:szCs w:val="22"/>
        </w:rPr>
      </w:pPr>
      <w:r w:rsidRPr="00911585">
        <w:rPr>
          <w:bCs/>
          <w:i/>
          <w:sz w:val="22"/>
          <w:szCs w:val="22"/>
        </w:rPr>
        <w:t>(City/Town)</w:t>
      </w:r>
      <w:r w:rsidRPr="00911585">
        <w:rPr>
          <w:bCs/>
          <w:i/>
          <w:sz w:val="22"/>
          <w:szCs w:val="22"/>
        </w:rPr>
        <w:tab/>
      </w:r>
      <w:r w:rsidRPr="00911585">
        <w:rPr>
          <w:bCs/>
          <w:i/>
          <w:sz w:val="22"/>
          <w:szCs w:val="22"/>
        </w:rPr>
        <w:tab/>
      </w:r>
      <w:r w:rsidRPr="00911585">
        <w:rPr>
          <w:bCs/>
          <w:i/>
          <w:sz w:val="22"/>
          <w:szCs w:val="22"/>
        </w:rPr>
        <w:tab/>
      </w:r>
      <w:r w:rsidRPr="00911585">
        <w:rPr>
          <w:bCs/>
          <w:i/>
          <w:sz w:val="22"/>
          <w:szCs w:val="22"/>
        </w:rPr>
        <w:tab/>
      </w:r>
      <w:r w:rsidRPr="00911585">
        <w:rPr>
          <w:bCs/>
          <w:i/>
          <w:sz w:val="22"/>
          <w:szCs w:val="22"/>
        </w:rPr>
        <w:tab/>
        <w:t>(State)</w:t>
      </w:r>
      <w:r w:rsidRPr="00911585">
        <w:rPr>
          <w:bCs/>
          <w:i/>
          <w:sz w:val="22"/>
          <w:szCs w:val="22"/>
        </w:rPr>
        <w:tab/>
      </w:r>
      <w:r w:rsidRPr="00911585">
        <w:rPr>
          <w:bCs/>
          <w:i/>
          <w:sz w:val="22"/>
          <w:szCs w:val="22"/>
        </w:rPr>
        <w:tab/>
      </w:r>
      <w:r w:rsidRPr="00911585">
        <w:rPr>
          <w:bCs/>
          <w:i/>
          <w:sz w:val="22"/>
          <w:szCs w:val="22"/>
        </w:rPr>
        <w:tab/>
        <w:t>(Zip)</w:t>
      </w:r>
    </w:p>
    <w:p w14:paraId="558B003E" w14:textId="77777777" w:rsidR="00804256" w:rsidRPr="00911585" w:rsidRDefault="00804256" w:rsidP="00804256">
      <w:pPr>
        <w:tabs>
          <w:tab w:val="left" w:pos="5040"/>
        </w:tabs>
        <w:rPr>
          <w:bCs/>
          <w:sz w:val="22"/>
          <w:szCs w:val="22"/>
        </w:rPr>
      </w:pPr>
    </w:p>
    <w:p w14:paraId="427CEE3C" w14:textId="31491C5D" w:rsidR="00097D77" w:rsidRDefault="00F83E5B" w:rsidP="00097D77">
      <w:pPr>
        <w:pStyle w:val="ListParagraph"/>
        <w:numPr>
          <w:ilvl w:val="0"/>
          <w:numId w:val="9"/>
        </w:numPr>
        <w:tabs>
          <w:tab w:val="left" w:pos="5040"/>
        </w:tabs>
        <w:spacing w:line="480" w:lineRule="auto"/>
        <w:rPr>
          <w:bCs/>
          <w:sz w:val="22"/>
          <w:szCs w:val="22"/>
        </w:rPr>
      </w:pPr>
      <w:r w:rsidRPr="00097D77">
        <w:rPr>
          <w:bCs/>
          <w:sz w:val="22"/>
          <w:szCs w:val="22"/>
        </w:rPr>
        <w:t xml:space="preserve">Is this the address you will be living at if entering </w:t>
      </w:r>
      <w:r w:rsidR="006E40FA">
        <w:rPr>
          <w:bCs/>
          <w:sz w:val="22"/>
          <w:szCs w:val="22"/>
        </w:rPr>
        <w:t>Recovery</w:t>
      </w:r>
      <w:r w:rsidRPr="00097D77">
        <w:rPr>
          <w:bCs/>
          <w:sz w:val="22"/>
          <w:szCs w:val="22"/>
        </w:rPr>
        <w:t xml:space="preserve"> Court?  □   No</w:t>
      </w:r>
      <w:r w:rsidR="006B6F5A" w:rsidRPr="00097D77">
        <w:rPr>
          <w:bCs/>
          <w:sz w:val="22"/>
          <w:szCs w:val="22"/>
        </w:rPr>
        <w:t xml:space="preserve">   □   Ye</w:t>
      </w:r>
      <w:r w:rsidR="00097D77">
        <w:rPr>
          <w:bCs/>
          <w:sz w:val="22"/>
          <w:szCs w:val="22"/>
        </w:rPr>
        <w:t>s</w:t>
      </w:r>
    </w:p>
    <w:p w14:paraId="75939C70" w14:textId="5CD1DD32" w:rsidR="00C36C3D" w:rsidRPr="00097D77" w:rsidRDefault="004A432B" w:rsidP="00097D77">
      <w:pPr>
        <w:pStyle w:val="ListParagraph"/>
        <w:numPr>
          <w:ilvl w:val="0"/>
          <w:numId w:val="9"/>
        </w:numPr>
        <w:tabs>
          <w:tab w:val="left" w:pos="5040"/>
        </w:tabs>
        <w:spacing w:line="480" w:lineRule="auto"/>
        <w:rPr>
          <w:bCs/>
          <w:sz w:val="22"/>
          <w:szCs w:val="22"/>
        </w:rPr>
      </w:pPr>
      <w:r w:rsidRPr="00097D77">
        <w:rPr>
          <w:bCs/>
          <w:sz w:val="22"/>
          <w:szCs w:val="22"/>
        </w:rPr>
        <w:t xml:space="preserve">If </w:t>
      </w:r>
      <w:r w:rsidR="00E66A2F" w:rsidRPr="00097D77">
        <w:rPr>
          <w:bCs/>
          <w:sz w:val="22"/>
          <w:szCs w:val="22"/>
        </w:rPr>
        <w:t>NO</w:t>
      </w:r>
      <w:r w:rsidR="00BD7199" w:rsidRPr="00097D77">
        <w:rPr>
          <w:bCs/>
          <w:sz w:val="22"/>
          <w:szCs w:val="22"/>
        </w:rPr>
        <w:t>, where</w:t>
      </w:r>
      <w:r w:rsidRPr="00097D77">
        <w:rPr>
          <w:bCs/>
          <w:sz w:val="22"/>
          <w:szCs w:val="22"/>
        </w:rPr>
        <w:t xml:space="preserve"> would you live </w:t>
      </w:r>
      <w:r w:rsidR="006B6F5A" w:rsidRPr="00097D77">
        <w:rPr>
          <w:bCs/>
          <w:sz w:val="22"/>
          <w:szCs w:val="22"/>
        </w:rPr>
        <w:t>if entering</w:t>
      </w:r>
      <w:r w:rsidRPr="00097D77">
        <w:rPr>
          <w:bCs/>
          <w:sz w:val="22"/>
          <w:szCs w:val="22"/>
        </w:rPr>
        <w:t xml:space="preserve"> </w:t>
      </w:r>
      <w:r w:rsidR="006E40FA">
        <w:rPr>
          <w:bCs/>
          <w:sz w:val="22"/>
          <w:szCs w:val="22"/>
        </w:rPr>
        <w:t>Recovery</w:t>
      </w:r>
      <w:r w:rsidRPr="00097D77">
        <w:rPr>
          <w:bCs/>
          <w:sz w:val="22"/>
          <w:szCs w:val="22"/>
        </w:rPr>
        <w:t xml:space="preserve"> Court?</w:t>
      </w:r>
      <w:r w:rsidR="0051374C" w:rsidRPr="00097D77">
        <w:rPr>
          <w:bCs/>
          <w:sz w:val="22"/>
          <w:szCs w:val="22"/>
        </w:rPr>
        <w:t xml:space="preserve">   </w:t>
      </w:r>
    </w:p>
    <w:p w14:paraId="3FA0406F" w14:textId="594C52B5" w:rsidR="00097D77" w:rsidRDefault="00097D77" w:rsidP="004A432B">
      <w:pPr>
        <w:tabs>
          <w:tab w:val="left" w:pos="5040"/>
        </w:tabs>
        <w:spacing w:line="276" w:lineRule="auto"/>
        <w:rPr>
          <w:bCs/>
          <w:sz w:val="22"/>
          <w:szCs w:val="22"/>
        </w:rPr>
      </w:pPr>
      <w:r>
        <w:rPr>
          <w:bCs/>
          <w:sz w:val="22"/>
          <w:szCs w:val="22"/>
        </w:rPr>
        <w:t xml:space="preserve">      </w:t>
      </w:r>
      <w:r w:rsidR="0051374C" w:rsidRPr="00911585">
        <w:rPr>
          <w:bCs/>
          <w:sz w:val="22"/>
          <w:szCs w:val="22"/>
        </w:rPr>
        <w:t xml:space="preserve">□  Shelter        </w:t>
      </w:r>
    </w:p>
    <w:p w14:paraId="594C088A" w14:textId="7904BFA3" w:rsidR="00097D77" w:rsidRDefault="00097D77" w:rsidP="004A432B">
      <w:pPr>
        <w:tabs>
          <w:tab w:val="left" w:pos="5040"/>
        </w:tabs>
        <w:spacing w:line="276" w:lineRule="auto"/>
        <w:rPr>
          <w:bCs/>
          <w:sz w:val="22"/>
          <w:szCs w:val="22"/>
        </w:rPr>
      </w:pPr>
      <w:r>
        <w:rPr>
          <w:bCs/>
          <w:sz w:val="22"/>
          <w:szCs w:val="22"/>
        </w:rPr>
        <w:t xml:space="preserve">      </w:t>
      </w:r>
      <w:r w:rsidR="0051374C" w:rsidRPr="00911585">
        <w:rPr>
          <w:bCs/>
          <w:sz w:val="22"/>
          <w:szCs w:val="22"/>
        </w:rPr>
        <w:t>□  Sober Living residence</w:t>
      </w:r>
      <w:r w:rsidR="00C36C3D" w:rsidRPr="00911585">
        <w:rPr>
          <w:bCs/>
          <w:sz w:val="22"/>
          <w:szCs w:val="22"/>
        </w:rPr>
        <w:t xml:space="preserve">             </w:t>
      </w:r>
    </w:p>
    <w:p w14:paraId="2AD8C009" w14:textId="41B78473" w:rsidR="00097D77" w:rsidRDefault="00097D77" w:rsidP="004A432B">
      <w:pPr>
        <w:tabs>
          <w:tab w:val="left" w:pos="5040"/>
        </w:tabs>
        <w:spacing w:line="276" w:lineRule="auto"/>
        <w:rPr>
          <w:bCs/>
          <w:sz w:val="22"/>
          <w:szCs w:val="22"/>
        </w:rPr>
      </w:pPr>
      <w:r>
        <w:rPr>
          <w:bCs/>
          <w:sz w:val="22"/>
          <w:szCs w:val="22"/>
        </w:rPr>
        <w:t xml:space="preserve">      </w:t>
      </w:r>
      <w:r w:rsidR="006B6F5A" w:rsidRPr="00911585">
        <w:rPr>
          <w:bCs/>
          <w:sz w:val="22"/>
          <w:szCs w:val="22"/>
        </w:rPr>
        <w:t>□  temporar</w:t>
      </w:r>
      <w:r w:rsidR="006B6F5A">
        <w:rPr>
          <w:bCs/>
          <w:sz w:val="22"/>
          <w:szCs w:val="22"/>
        </w:rPr>
        <w:t xml:space="preserve">y situation (friends, family)   </w:t>
      </w:r>
    </w:p>
    <w:p w14:paraId="01F8CC03" w14:textId="51777C70" w:rsidR="00911585" w:rsidRDefault="00097D77" w:rsidP="004A432B">
      <w:pPr>
        <w:tabs>
          <w:tab w:val="left" w:pos="5040"/>
        </w:tabs>
        <w:spacing w:line="276" w:lineRule="auto"/>
        <w:rPr>
          <w:bCs/>
          <w:sz w:val="22"/>
          <w:szCs w:val="22"/>
        </w:rPr>
      </w:pPr>
      <w:r>
        <w:rPr>
          <w:bCs/>
          <w:sz w:val="22"/>
          <w:szCs w:val="22"/>
        </w:rPr>
        <w:t xml:space="preserve">      </w:t>
      </w:r>
      <w:r w:rsidR="006B6F5A" w:rsidRPr="00911585">
        <w:rPr>
          <w:bCs/>
          <w:sz w:val="22"/>
          <w:szCs w:val="22"/>
        </w:rPr>
        <w:t xml:space="preserve">□  stable </w:t>
      </w:r>
      <w:r w:rsidR="006B6F5A">
        <w:rPr>
          <w:bCs/>
          <w:sz w:val="22"/>
          <w:szCs w:val="22"/>
        </w:rPr>
        <w:t xml:space="preserve">or </w:t>
      </w:r>
      <w:r w:rsidR="006B6F5A" w:rsidRPr="00911585">
        <w:rPr>
          <w:bCs/>
          <w:sz w:val="22"/>
          <w:szCs w:val="22"/>
        </w:rPr>
        <w:t>permanent situation</w:t>
      </w:r>
    </w:p>
    <w:p w14:paraId="0E1698F0" w14:textId="77777777" w:rsidR="006B6F5A" w:rsidRDefault="006B6F5A" w:rsidP="004A432B">
      <w:pPr>
        <w:tabs>
          <w:tab w:val="left" w:pos="5040"/>
        </w:tabs>
        <w:spacing w:line="276" w:lineRule="auto"/>
        <w:rPr>
          <w:bCs/>
          <w:sz w:val="22"/>
          <w:szCs w:val="22"/>
        </w:rPr>
      </w:pPr>
    </w:p>
    <w:p w14:paraId="4E9171BB" w14:textId="7A1FB6F4" w:rsidR="004A432B" w:rsidRDefault="00097D77" w:rsidP="00097D77">
      <w:pPr>
        <w:pStyle w:val="ListParagraph"/>
        <w:numPr>
          <w:ilvl w:val="0"/>
          <w:numId w:val="9"/>
        </w:numPr>
        <w:tabs>
          <w:tab w:val="left" w:pos="5040"/>
        </w:tabs>
        <w:spacing w:line="276" w:lineRule="auto"/>
        <w:rPr>
          <w:bCs/>
          <w:sz w:val="22"/>
          <w:szCs w:val="22"/>
        </w:rPr>
      </w:pPr>
      <w:r>
        <w:rPr>
          <w:bCs/>
          <w:sz w:val="22"/>
          <w:szCs w:val="22"/>
        </w:rPr>
        <w:t xml:space="preserve">Please provide </w:t>
      </w:r>
      <w:r w:rsidR="006B6F5A" w:rsidRPr="00097D77">
        <w:rPr>
          <w:bCs/>
          <w:sz w:val="22"/>
          <w:szCs w:val="22"/>
        </w:rPr>
        <w:t>Address</w:t>
      </w:r>
      <w:r>
        <w:rPr>
          <w:bCs/>
          <w:sz w:val="22"/>
          <w:szCs w:val="22"/>
        </w:rPr>
        <w:t xml:space="preserve"> you will be living at if entering </w:t>
      </w:r>
      <w:r w:rsidR="006E40FA">
        <w:rPr>
          <w:bCs/>
          <w:sz w:val="22"/>
          <w:szCs w:val="22"/>
        </w:rPr>
        <w:t>Recovery</w:t>
      </w:r>
      <w:r>
        <w:rPr>
          <w:bCs/>
          <w:sz w:val="22"/>
          <w:szCs w:val="22"/>
        </w:rPr>
        <w:t xml:space="preserve"> Court</w:t>
      </w:r>
      <w:r w:rsidR="006B6F5A" w:rsidRPr="00097D77">
        <w:rPr>
          <w:bCs/>
          <w:sz w:val="22"/>
          <w:szCs w:val="22"/>
        </w:rPr>
        <w:t>:</w:t>
      </w:r>
      <w:r w:rsidR="0051374C" w:rsidRPr="00097D77">
        <w:rPr>
          <w:bCs/>
          <w:sz w:val="22"/>
          <w:szCs w:val="22"/>
        </w:rPr>
        <w:tab/>
      </w:r>
    </w:p>
    <w:p w14:paraId="7BF6DDEB" w14:textId="77777777" w:rsidR="00097D77" w:rsidRPr="00097D77" w:rsidRDefault="00097D77" w:rsidP="00097D77">
      <w:pPr>
        <w:pStyle w:val="ListParagraph"/>
        <w:tabs>
          <w:tab w:val="left" w:pos="5040"/>
        </w:tabs>
        <w:spacing w:line="276" w:lineRule="auto"/>
        <w:rPr>
          <w:bCs/>
          <w:sz w:val="22"/>
          <w:szCs w:val="22"/>
        </w:rPr>
      </w:pPr>
    </w:p>
    <w:p w14:paraId="1EFE9ECC" w14:textId="35C92BE5" w:rsidR="004A432B" w:rsidRPr="00DC260B" w:rsidRDefault="00097D77" w:rsidP="004A432B">
      <w:pPr>
        <w:rPr>
          <w:sz w:val="22"/>
          <w:szCs w:val="22"/>
          <w:u w:val="single"/>
        </w:rPr>
      </w:pPr>
      <w:r>
        <w:rPr>
          <w:sz w:val="22"/>
          <w:szCs w:val="22"/>
          <w:u w:val="single"/>
        </w:rPr>
        <w:tab/>
      </w:r>
      <w:r w:rsidR="004A432B">
        <w:rPr>
          <w:sz w:val="22"/>
          <w:szCs w:val="22"/>
          <w:u w:val="single"/>
        </w:rPr>
        <w:tab/>
      </w:r>
      <w:r w:rsidR="004A432B">
        <w:rPr>
          <w:sz w:val="22"/>
          <w:szCs w:val="22"/>
          <w:u w:val="single"/>
        </w:rPr>
        <w:tab/>
      </w:r>
      <w:r w:rsidR="004A432B" w:rsidRPr="00DC260B">
        <w:rPr>
          <w:sz w:val="22"/>
          <w:szCs w:val="22"/>
          <w:u w:val="single"/>
        </w:rPr>
        <w:tab/>
      </w:r>
      <w:r w:rsidR="004A432B" w:rsidRPr="00DC260B">
        <w:rPr>
          <w:sz w:val="22"/>
          <w:szCs w:val="22"/>
          <w:u w:val="single"/>
        </w:rPr>
        <w:tab/>
      </w:r>
      <w:r w:rsidR="004A432B" w:rsidRPr="00DC260B">
        <w:rPr>
          <w:sz w:val="22"/>
          <w:szCs w:val="22"/>
          <w:u w:val="single"/>
        </w:rPr>
        <w:tab/>
      </w:r>
      <w:r w:rsidR="004A432B" w:rsidRPr="00DC260B">
        <w:rPr>
          <w:sz w:val="22"/>
          <w:szCs w:val="22"/>
          <w:u w:val="single"/>
        </w:rPr>
        <w:tab/>
      </w:r>
      <w:r w:rsidR="004A432B" w:rsidRPr="00DC260B">
        <w:rPr>
          <w:sz w:val="22"/>
          <w:szCs w:val="22"/>
          <w:u w:val="single"/>
        </w:rPr>
        <w:tab/>
      </w:r>
      <w:r w:rsidR="002B6D20">
        <w:rPr>
          <w:sz w:val="22"/>
          <w:szCs w:val="22"/>
          <w:u w:val="single"/>
        </w:rPr>
        <w:tab/>
      </w:r>
      <w:r w:rsidR="002B6D20">
        <w:rPr>
          <w:sz w:val="22"/>
          <w:szCs w:val="22"/>
          <w:u w:val="single"/>
        </w:rPr>
        <w:tab/>
      </w:r>
      <w:r w:rsidR="004A432B">
        <w:rPr>
          <w:sz w:val="22"/>
          <w:szCs w:val="22"/>
          <w:u w:val="single"/>
        </w:rPr>
        <w:t xml:space="preserve"> </w:t>
      </w:r>
      <w:r w:rsidR="004A432B" w:rsidRPr="00DC260B">
        <w:rPr>
          <w:sz w:val="22"/>
          <w:szCs w:val="22"/>
          <w:u w:val="single"/>
        </w:rPr>
        <w:t xml:space="preserve">                            </w:t>
      </w:r>
      <w:r w:rsidR="004A432B" w:rsidRPr="00215B57">
        <w:rPr>
          <w:sz w:val="22"/>
          <w:szCs w:val="22"/>
          <w:u w:val="single"/>
        </w:rPr>
        <w:t xml:space="preserve">                                 </w:t>
      </w:r>
      <w:r w:rsidR="004A432B">
        <w:rPr>
          <w:sz w:val="22"/>
          <w:szCs w:val="22"/>
          <w:u w:val="single"/>
        </w:rPr>
        <w:t xml:space="preserve">             </w:t>
      </w:r>
      <w:r w:rsidR="004A432B" w:rsidRPr="00DC260B">
        <w:rPr>
          <w:sz w:val="22"/>
          <w:szCs w:val="22"/>
          <w:u w:val="single"/>
        </w:rPr>
        <w:t xml:space="preserve">                                    </w:t>
      </w:r>
    </w:p>
    <w:p w14:paraId="291EB5A1" w14:textId="77777777" w:rsidR="004A432B" w:rsidRPr="00BD7199" w:rsidRDefault="004A432B" w:rsidP="004A432B">
      <w:pPr>
        <w:rPr>
          <w:i/>
          <w:sz w:val="22"/>
          <w:szCs w:val="22"/>
        </w:rPr>
      </w:pPr>
      <w:r w:rsidRPr="00DC260B">
        <w:rPr>
          <w:sz w:val="22"/>
          <w:szCs w:val="22"/>
        </w:rPr>
        <w:t>(</w:t>
      </w:r>
      <w:r w:rsidRPr="00DC260B">
        <w:rPr>
          <w:i/>
          <w:sz w:val="22"/>
          <w:szCs w:val="22"/>
        </w:rPr>
        <w:t>Street Address</w:t>
      </w:r>
      <w:r w:rsidRPr="00DC260B">
        <w:rPr>
          <w:sz w:val="22"/>
          <w:szCs w:val="22"/>
        </w:rPr>
        <w:t>)</w:t>
      </w:r>
      <w:r w:rsidRPr="00DC260B">
        <w:rPr>
          <w:i/>
          <w:sz w:val="22"/>
          <w:szCs w:val="22"/>
        </w:rPr>
        <w:br/>
      </w:r>
    </w:p>
    <w:p w14:paraId="1A2A99D6" w14:textId="185D16DF" w:rsidR="004A432B" w:rsidRPr="00BD7199" w:rsidRDefault="004A432B" w:rsidP="004A432B">
      <w:pPr>
        <w:rPr>
          <w:sz w:val="22"/>
          <w:szCs w:val="22"/>
          <w:u w:val="single"/>
        </w:rPr>
      </w:pPr>
      <w:r w:rsidRPr="00BD7199">
        <w:rPr>
          <w:sz w:val="22"/>
          <w:szCs w:val="22"/>
        </w:rPr>
        <w:t xml:space="preserve"> </w:t>
      </w:r>
      <w:r w:rsidRPr="00BD7199">
        <w:rPr>
          <w:sz w:val="22"/>
          <w:szCs w:val="22"/>
          <w:u w:val="single"/>
        </w:rPr>
        <w:tab/>
      </w:r>
      <w:r w:rsidRPr="00BD7199">
        <w:rPr>
          <w:sz w:val="22"/>
          <w:szCs w:val="22"/>
          <w:u w:val="single"/>
        </w:rPr>
        <w:tab/>
      </w:r>
      <w:r w:rsidRPr="00BD7199">
        <w:rPr>
          <w:sz w:val="22"/>
          <w:szCs w:val="22"/>
          <w:u w:val="single"/>
        </w:rPr>
        <w:tab/>
      </w:r>
      <w:r w:rsidRPr="00BD7199">
        <w:rPr>
          <w:sz w:val="22"/>
          <w:szCs w:val="22"/>
          <w:u w:val="single"/>
        </w:rPr>
        <w:tab/>
      </w:r>
      <w:r w:rsidRPr="00BD7199">
        <w:rPr>
          <w:sz w:val="22"/>
          <w:szCs w:val="22"/>
          <w:u w:val="single"/>
        </w:rPr>
        <w:tab/>
      </w:r>
      <w:r w:rsidRPr="00BD7199">
        <w:rPr>
          <w:sz w:val="22"/>
          <w:szCs w:val="22"/>
          <w:u w:val="single"/>
        </w:rPr>
        <w:tab/>
      </w:r>
      <w:r w:rsidRPr="00BD7199">
        <w:rPr>
          <w:sz w:val="22"/>
          <w:szCs w:val="22"/>
          <w:u w:val="single"/>
        </w:rPr>
        <w:tab/>
      </w:r>
      <w:r w:rsidRPr="00BD7199">
        <w:rPr>
          <w:sz w:val="22"/>
          <w:szCs w:val="22"/>
          <w:u w:val="single"/>
        </w:rPr>
        <w:tab/>
        <w:t xml:space="preserve">  </w:t>
      </w:r>
      <w:r w:rsidRPr="00BD7199">
        <w:rPr>
          <w:sz w:val="22"/>
          <w:szCs w:val="22"/>
          <w:u w:val="single"/>
        </w:rPr>
        <w:tab/>
      </w:r>
      <w:r w:rsidR="00097D77">
        <w:rPr>
          <w:sz w:val="22"/>
          <w:szCs w:val="22"/>
          <w:u w:val="single"/>
        </w:rPr>
        <w:tab/>
      </w:r>
      <w:r w:rsidRPr="00BD7199">
        <w:rPr>
          <w:sz w:val="22"/>
          <w:szCs w:val="22"/>
          <w:u w:val="single"/>
        </w:rPr>
        <w:t xml:space="preserve">                         </w:t>
      </w:r>
    </w:p>
    <w:p w14:paraId="6D2EB1E5" w14:textId="5A1AB250" w:rsidR="004A432B" w:rsidRPr="00BD7199" w:rsidRDefault="004A432B" w:rsidP="004A432B">
      <w:pPr>
        <w:tabs>
          <w:tab w:val="left" w:pos="5040"/>
        </w:tabs>
        <w:spacing w:line="276" w:lineRule="auto"/>
        <w:rPr>
          <w:i/>
          <w:iCs/>
          <w:sz w:val="22"/>
          <w:szCs w:val="22"/>
        </w:rPr>
      </w:pPr>
      <w:r w:rsidRPr="00BD7199">
        <w:rPr>
          <w:sz w:val="22"/>
          <w:szCs w:val="22"/>
        </w:rPr>
        <w:t>(</w:t>
      </w:r>
      <w:r w:rsidRPr="00BD7199">
        <w:rPr>
          <w:i/>
          <w:iCs/>
          <w:sz w:val="22"/>
          <w:szCs w:val="22"/>
        </w:rPr>
        <w:t>City/Town)</w:t>
      </w:r>
      <w:r w:rsidRPr="00BD7199">
        <w:rPr>
          <w:i/>
          <w:iCs/>
          <w:sz w:val="22"/>
          <w:szCs w:val="22"/>
        </w:rPr>
        <w:tab/>
      </w:r>
      <w:r w:rsidRPr="00BD7199">
        <w:rPr>
          <w:i/>
          <w:iCs/>
          <w:sz w:val="22"/>
          <w:szCs w:val="22"/>
        </w:rPr>
        <w:tab/>
      </w:r>
    </w:p>
    <w:p w14:paraId="61CBEFFF" w14:textId="481AD77B" w:rsidR="00215B57" w:rsidRPr="00BD7199" w:rsidRDefault="00215B57" w:rsidP="00215B57">
      <w:pPr>
        <w:rPr>
          <w:sz w:val="22"/>
          <w:szCs w:val="22"/>
        </w:rPr>
      </w:pPr>
    </w:p>
    <w:p w14:paraId="0A0977BF" w14:textId="2DBAAF25" w:rsidR="00BD7199" w:rsidRPr="00097D77" w:rsidRDefault="00BD7199" w:rsidP="00097D77">
      <w:pPr>
        <w:pStyle w:val="ListParagraph"/>
        <w:numPr>
          <w:ilvl w:val="0"/>
          <w:numId w:val="9"/>
        </w:numPr>
        <w:tabs>
          <w:tab w:val="left" w:pos="5040"/>
        </w:tabs>
        <w:spacing w:line="480" w:lineRule="auto"/>
        <w:rPr>
          <w:sz w:val="22"/>
          <w:szCs w:val="22"/>
        </w:rPr>
      </w:pPr>
      <w:r w:rsidRPr="00097D77">
        <w:rPr>
          <w:sz w:val="22"/>
          <w:szCs w:val="22"/>
        </w:rPr>
        <w:t xml:space="preserve">Who will you be living with </w:t>
      </w:r>
      <w:r w:rsidR="006B6F5A" w:rsidRPr="00097D77">
        <w:rPr>
          <w:sz w:val="22"/>
          <w:szCs w:val="22"/>
        </w:rPr>
        <w:t>if entering</w:t>
      </w:r>
      <w:r w:rsidRPr="00097D77">
        <w:rPr>
          <w:sz w:val="22"/>
          <w:szCs w:val="22"/>
        </w:rPr>
        <w:t xml:space="preserve"> </w:t>
      </w:r>
      <w:r w:rsidR="006E40FA">
        <w:rPr>
          <w:sz w:val="22"/>
          <w:szCs w:val="22"/>
        </w:rPr>
        <w:t>Recovery</w:t>
      </w:r>
      <w:r w:rsidRPr="00097D77">
        <w:rPr>
          <w:sz w:val="22"/>
          <w:szCs w:val="22"/>
        </w:rPr>
        <w:t xml:space="preserve"> Court?</w:t>
      </w:r>
    </w:p>
    <w:tbl>
      <w:tblPr>
        <w:tblStyle w:val="TableGrid"/>
        <w:tblW w:w="0" w:type="auto"/>
        <w:tblLook w:val="04A0" w:firstRow="1" w:lastRow="0" w:firstColumn="1" w:lastColumn="0" w:noHBand="0" w:noVBand="1"/>
      </w:tblPr>
      <w:tblGrid>
        <w:gridCol w:w="5665"/>
        <w:gridCol w:w="5125"/>
      </w:tblGrid>
      <w:tr w:rsidR="00BD7199" w:rsidRPr="00BD7199" w14:paraId="63B27EC5" w14:textId="77777777" w:rsidTr="0071747F">
        <w:trPr>
          <w:trHeight w:val="341"/>
        </w:trPr>
        <w:tc>
          <w:tcPr>
            <w:tcW w:w="5665" w:type="dxa"/>
            <w:shd w:val="clear" w:color="auto" w:fill="D9D9D9" w:themeFill="background1" w:themeFillShade="D9"/>
          </w:tcPr>
          <w:p w14:paraId="28439475" w14:textId="77777777" w:rsidR="00BD7199" w:rsidRPr="00F7507F" w:rsidRDefault="00BD7199" w:rsidP="0092403C">
            <w:pPr>
              <w:tabs>
                <w:tab w:val="left" w:pos="5040"/>
              </w:tabs>
              <w:spacing w:line="276" w:lineRule="auto"/>
              <w:rPr>
                <w:b/>
                <w:bCs/>
                <w:i/>
                <w:iCs/>
                <w:sz w:val="22"/>
                <w:szCs w:val="22"/>
              </w:rPr>
            </w:pPr>
            <w:r w:rsidRPr="00F7507F">
              <w:rPr>
                <w:b/>
                <w:bCs/>
                <w:i/>
                <w:iCs/>
                <w:sz w:val="22"/>
                <w:szCs w:val="22"/>
              </w:rPr>
              <w:t>Name of household member and/or roommate</w:t>
            </w:r>
          </w:p>
        </w:tc>
        <w:tc>
          <w:tcPr>
            <w:tcW w:w="5125" w:type="dxa"/>
            <w:shd w:val="clear" w:color="auto" w:fill="D9D9D9" w:themeFill="background1" w:themeFillShade="D9"/>
          </w:tcPr>
          <w:p w14:paraId="43A31D94" w14:textId="207C5F3A" w:rsidR="00BD7199" w:rsidRPr="00E22B6F" w:rsidRDefault="00BD7199" w:rsidP="0092403C">
            <w:pPr>
              <w:tabs>
                <w:tab w:val="left" w:pos="5040"/>
              </w:tabs>
              <w:spacing w:line="276" w:lineRule="auto"/>
              <w:rPr>
                <w:b/>
                <w:bCs/>
                <w:i/>
                <w:iCs/>
                <w:sz w:val="22"/>
                <w:szCs w:val="22"/>
              </w:rPr>
            </w:pPr>
            <w:r w:rsidRPr="00F7507F">
              <w:rPr>
                <w:b/>
                <w:bCs/>
                <w:i/>
                <w:iCs/>
                <w:sz w:val="22"/>
                <w:szCs w:val="22"/>
              </w:rPr>
              <w:t>Relationship</w:t>
            </w:r>
            <w:r w:rsidR="00CF5F51">
              <w:rPr>
                <w:b/>
                <w:bCs/>
                <w:i/>
                <w:iCs/>
                <w:sz w:val="22"/>
                <w:szCs w:val="22"/>
              </w:rPr>
              <w:t xml:space="preserve"> and phone number</w:t>
            </w:r>
            <w:r w:rsidR="00C460D9">
              <w:rPr>
                <w:b/>
                <w:bCs/>
                <w:i/>
                <w:iCs/>
                <w:sz w:val="22"/>
                <w:szCs w:val="22"/>
              </w:rPr>
              <w:t xml:space="preserve"> to leave a message</w:t>
            </w:r>
          </w:p>
        </w:tc>
      </w:tr>
      <w:tr w:rsidR="00BD7199" w:rsidRPr="00BD7199" w14:paraId="2C71965F" w14:textId="77777777" w:rsidTr="0071747F">
        <w:tc>
          <w:tcPr>
            <w:tcW w:w="5665" w:type="dxa"/>
          </w:tcPr>
          <w:p w14:paraId="776C403C" w14:textId="77777777" w:rsidR="00BD7199" w:rsidRDefault="00BD7199" w:rsidP="0092403C">
            <w:pPr>
              <w:tabs>
                <w:tab w:val="left" w:pos="5040"/>
              </w:tabs>
              <w:spacing w:line="276" w:lineRule="auto"/>
              <w:rPr>
                <w:sz w:val="22"/>
                <w:szCs w:val="22"/>
              </w:rPr>
            </w:pPr>
          </w:p>
          <w:p w14:paraId="51B63AC2" w14:textId="683C96A6" w:rsidR="00264162" w:rsidRPr="00BD7199" w:rsidRDefault="00264162" w:rsidP="0092403C">
            <w:pPr>
              <w:tabs>
                <w:tab w:val="left" w:pos="5040"/>
              </w:tabs>
              <w:spacing w:line="276" w:lineRule="auto"/>
              <w:rPr>
                <w:sz w:val="22"/>
                <w:szCs w:val="22"/>
              </w:rPr>
            </w:pPr>
          </w:p>
        </w:tc>
        <w:tc>
          <w:tcPr>
            <w:tcW w:w="5125" w:type="dxa"/>
          </w:tcPr>
          <w:p w14:paraId="56F91398" w14:textId="77777777" w:rsidR="00BD7199" w:rsidRPr="00BD7199" w:rsidRDefault="00BD7199" w:rsidP="0092403C">
            <w:pPr>
              <w:tabs>
                <w:tab w:val="left" w:pos="5040"/>
              </w:tabs>
              <w:spacing w:line="276" w:lineRule="auto"/>
              <w:rPr>
                <w:sz w:val="22"/>
                <w:szCs w:val="22"/>
              </w:rPr>
            </w:pPr>
          </w:p>
        </w:tc>
      </w:tr>
      <w:tr w:rsidR="00BD7199" w:rsidRPr="00BD7199" w14:paraId="34FD729F" w14:textId="77777777" w:rsidTr="0071747F">
        <w:tc>
          <w:tcPr>
            <w:tcW w:w="5665" w:type="dxa"/>
          </w:tcPr>
          <w:p w14:paraId="218F9F45" w14:textId="77777777" w:rsidR="00BD7199" w:rsidRDefault="00BD7199" w:rsidP="0092403C">
            <w:pPr>
              <w:tabs>
                <w:tab w:val="left" w:pos="5040"/>
              </w:tabs>
              <w:spacing w:line="276" w:lineRule="auto"/>
              <w:rPr>
                <w:sz w:val="22"/>
                <w:szCs w:val="22"/>
              </w:rPr>
            </w:pPr>
          </w:p>
          <w:p w14:paraId="1CA2806C" w14:textId="0EE92726" w:rsidR="00264162" w:rsidRPr="00BD7199" w:rsidRDefault="00264162" w:rsidP="0092403C">
            <w:pPr>
              <w:tabs>
                <w:tab w:val="left" w:pos="5040"/>
              </w:tabs>
              <w:spacing w:line="276" w:lineRule="auto"/>
              <w:rPr>
                <w:sz w:val="22"/>
                <w:szCs w:val="22"/>
              </w:rPr>
            </w:pPr>
          </w:p>
        </w:tc>
        <w:tc>
          <w:tcPr>
            <w:tcW w:w="5125" w:type="dxa"/>
          </w:tcPr>
          <w:p w14:paraId="212574C5" w14:textId="77777777" w:rsidR="00BD7199" w:rsidRPr="00BD7199" w:rsidRDefault="00BD7199" w:rsidP="0092403C">
            <w:pPr>
              <w:tabs>
                <w:tab w:val="left" w:pos="5040"/>
              </w:tabs>
              <w:spacing w:line="276" w:lineRule="auto"/>
              <w:rPr>
                <w:sz w:val="22"/>
                <w:szCs w:val="22"/>
              </w:rPr>
            </w:pPr>
          </w:p>
        </w:tc>
      </w:tr>
      <w:tr w:rsidR="00BD7199" w:rsidRPr="00BD7199" w14:paraId="39BBDF4A" w14:textId="77777777" w:rsidTr="0071747F">
        <w:tc>
          <w:tcPr>
            <w:tcW w:w="5665" w:type="dxa"/>
          </w:tcPr>
          <w:p w14:paraId="61CCB789" w14:textId="77777777" w:rsidR="00BD7199" w:rsidRDefault="00BD7199" w:rsidP="0092403C">
            <w:pPr>
              <w:tabs>
                <w:tab w:val="left" w:pos="5040"/>
              </w:tabs>
              <w:spacing w:line="276" w:lineRule="auto"/>
              <w:rPr>
                <w:sz w:val="22"/>
                <w:szCs w:val="22"/>
              </w:rPr>
            </w:pPr>
          </w:p>
          <w:p w14:paraId="7A231B6B" w14:textId="1DDDD1F7" w:rsidR="00264162" w:rsidRPr="00BD7199" w:rsidRDefault="00264162" w:rsidP="0092403C">
            <w:pPr>
              <w:tabs>
                <w:tab w:val="left" w:pos="5040"/>
              </w:tabs>
              <w:spacing w:line="276" w:lineRule="auto"/>
              <w:rPr>
                <w:sz w:val="22"/>
                <w:szCs w:val="22"/>
              </w:rPr>
            </w:pPr>
          </w:p>
        </w:tc>
        <w:tc>
          <w:tcPr>
            <w:tcW w:w="5125" w:type="dxa"/>
          </w:tcPr>
          <w:p w14:paraId="2FDFDA06" w14:textId="77777777" w:rsidR="00BD7199" w:rsidRPr="00BD7199" w:rsidRDefault="00BD7199" w:rsidP="0092403C">
            <w:pPr>
              <w:tabs>
                <w:tab w:val="left" w:pos="5040"/>
              </w:tabs>
              <w:spacing w:line="276" w:lineRule="auto"/>
              <w:rPr>
                <w:sz w:val="22"/>
                <w:szCs w:val="22"/>
              </w:rPr>
            </w:pPr>
          </w:p>
        </w:tc>
      </w:tr>
      <w:tr w:rsidR="00E66A2F" w:rsidRPr="00BD7199" w14:paraId="040EAD22" w14:textId="77777777" w:rsidTr="0071747F">
        <w:tc>
          <w:tcPr>
            <w:tcW w:w="5665" w:type="dxa"/>
          </w:tcPr>
          <w:p w14:paraId="643E5347" w14:textId="77777777" w:rsidR="00E66A2F" w:rsidRDefault="00E66A2F" w:rsidP="0092403C">
            <w:pPr>
              <w:tabs>
                <w:tab w:val="left" w:pos="5040"/>
              </w:tabs>
              <w:spacing w:line="276" w:lineRule="auto"/>
              <w:rPr>
                <w:sz w:val="22"/>
                <w:szCs w:val="22"/>
              </w:rPr>
            </w:pPr>
          </w:p>
          <w:p w14:paraId="670838DB" w14:textId="05A9F590" w:rsidR="00264162" w:rsidRPr="00BD7199" w:rsidRDefault="00264162" w:rsidP="0092403C">
            <w:pPr>
              <w:tabs>
                <w:tab w:val="left" w:pos="5040"/>
              </w:tabs>
              <w:spacing w:line="276" w:lineRule="auto"/>
              <w:rPr>
                <w:sz w:val="22"/>
                <w:szCs w:val="22"/>
              </w:rPr>
            </w:pPr>
          </w:p>
        </w:tc>
        <w:tc>
          <w:tcPr>
            <w:tcW w:w="5125" w:type="dxa"/>
          </w:tcPr>
          <w:p w14:paraId="417A189A" w14:textId="77777777" w:rsidR="00E66A2F" w:rsidRPr="00BD7199" w:rsidRDefault="00E66A2F" w:rsidP="0092403C">
            <w:pPr>
              <w:tabs>
                <w:tab w:val="left" w:pos="5040"/>
              </w:tabs>
              <w:spacing w:line="276" w:lineRule="auto"/>
              <w:rPr>
                <w:sz w:val="22"/>
                <w:szCs w:val="22"/>
              </w:rPr>
            </w:pPr>
          </w:p>
        </w:tc>
      </w:tr>
    </w:tbl>
    <w:p w14:paraId="48C96E76" w14:textId="729F8A78" w:rsidR="00BD7199" w:rsidRPr="00BD7199" w:rsidRDefault="00BD7199" w:rsidP="00215B57">
      <w:pPr>
        <w:rPr>
          <w:sz w:val="22"/>
          <w:szCs w:val="22"/>
        </w:rPr>
      </w:pPr>
    </w:p>
    <w:p w14:paraId="1F472CEB" w14:textId="77777777" w:rsidR="00BD7199" w:rsidRPr="00BD7199" w:rsidRDefault="00BD7199" w:rsidP="00215B57">
      <w:pPr>
        <w:rPr>
          <w:sz w:val="22"/>
          <w:szCs w:val="22"/>
        </w:rPr>
      </w:pPr>
    </w:p>
    <w:p w14:paraId="310BBE65" w14:textId="1D51963C" w:rsidR="0051374C" w:rsidRPr="00092302" w:rsidRDefault="00BD7199" w:rsidP="00092302">
      <w:pPr>
        <w:pStyle w:val="ListParagraph"/>
        <w:numPr>
          <w:ilvl w:val="0"/>
          <w:numId w:val="9"/>
        </w:numPr>
        <w:tabs>
          <w:tab w:val="left" w:pos="5040"/>
        </w:tabs>
        <w:spacing w:line="360" w:lineRule="auto"/>
        <w:rPr>
          <w:sz w:val="22"/>
          <w:szCs w:val="22"/>
        </w:rPr>
      </w:pPr>
      <w:r w:rsidRPr="00092302">
        <w:rPr>
          <w:sz w:val="22"/>
          <w:szCs w:val="22"/>
        </w:rPr>
        <w:t xml:space="preserve">Are you the primary caretaker for any minor children?  □  </w:t>
      </w:r>
      <w:r w:rsidR="00264162" w:rsidRPr="00092302">
        <w:rPr>
          <w:sz w:val="22"/>
          <w:szCs w:val="22"/>
        </w:rPr>
        <w:t>No</w:t>
      </w:r>
      <w:r w:rsidRPr="00092302">
        <w:rPr>
          <w:sz w:val="22"/>
          <w:szCs w:val="22"/>
        </w:rPr>
        <w:t xml:space="preserve">    □   </w:t>
      </w:r>
      <w:r w:rsidR="00264162" w:rsidRPr="00092302">
        <w:rPr>
          <w:sz w:val="22"/>
          <w:szCs w:val="22"/>
        </w:rPr>
        <w:t>Yes (</w:t>
      </w:r>
      <w:r w:rsidR="00264162" w:rsidRPr="00092302">
        <w:rPr>
          <w:i/>
          <w:iCs/>
          <w:sz w:val="22"/>
          <w:szCs w:val="22"/>
        </w:rPr>
        <w:t>please indicate below</w:t>
      </w:r>
      <w:r w:rsidR="00264162" w:rsidRPr="00092302">
        <w:rPr>
          <w:sz w:val="22"/>
          <w:szCs w:val="22"/>
        </w:rPr>
        <w:t>)</w:t>
      </w:r>
    </w:p>
    <w:p w14:paraId="14ACC946" w14:textId="2198FE93" w:rsidR="00264162" w:rsidRDefault="00264162" w:rsidP="00BD7199">
      <w:pPr>
        <w:tabs>
          <w:tab w:val="left" w:pos="5040"/>
        </w:tabs>
        <w:spacing w:line="360" w:lineRule="auto"/>
        <w:rPr>
          <w:sz w:val="22"/>
          <w:szCs w:val="22"/>
        </w:rPr>
      </w:pPr>
    </w:p>
    <w:tbl>
      <w:tblPr>
        <w:tblStyle w:val="TableGrid"/>
        <w:tblW w:w="0" w:type="auto"/>
        <w:tblLook w:val="04A0" w:firstRow="1" w:lastRow="0" w:firstColumn="1" w:lastColumn="0" w:noHBand="0" w:noVBand="1"/>
      </w:tblPr>
      <w:tblGrid>
        <w:gridCol w:w="3596"/>
        <w:gridCol w:w="3597"/>
        <w:gridCol w:w="3597"/>
      </w:tblGrid>
      <w:tr w:rsidR="00264162" w14:paraId="6294D8C2" w14:textId="77777777" w:rsidTr="00264162">
        <w:tc>
          <w:tcPr>
            <w:tcW w:w="3596" w:type="dxa"/>
            <w:shd w:val="clear" w:color="auto" w:fill="D9D9D9" w:themeFill="background1" w:themeFillShade="D9"/>
          </w:tcPr>
          <w:p w14:paraId="24795A22" w14:textId="7B012521" w:rsidR="00264162" w:rsidRPr="00264162" w:rsidRDefault="00264162" w:rsidP="00BD7199">
            <w:pPr>
              <w:tabs>
                <w:tab w:val="left" w:pos="5040"/>
              </w:tabs>
              <w:spacing w:line="360" w:lineRule="auto"/>
              <w:rPr>
                <w:b/>
                <w:bCs/>
                <w:i/>
                <w:iCs/>
                <w:sz w:val="22"/>
                <w:szCs w:val="22"/>
              </w:rPr>
            </w:pPr>
            <w:r w:rsidRPr="00264162">
              <w:rPr>
                <w:b/>
                <w:bCs/>
                <w:i/>
                <w:iCs/>
                <w:sz w:val="22"/>
                <w:szCs w:val="22"/>
              </w:rPr>
              <w:lastRenderedPageBreak/>
              <w:t>Name of child</w:t>
            </w:r>
          </w:p>
        </w:tc>
        <w:tc>
          <w:tcPr>
            <w:tcW w:w="3597" w:type="dxa"/>
            <w:shd w:val="clear" w:color="auto" w:fill="D9D9D9" w:themeFill="background1" w:themeFillShade="D9"/>
          </w:tcPr>
          <w:p w14:paraId="5E8394D4" w14:textId="204FDD19" w:rsidR="00264162" w:rsidRPr="00264162" w:rsidRDefault="00264162" w:rsidP="00BD7199">
            <w:pPr>
              <w:tabs>
                <w:tab w:val="left" w:pos="5040"/>
              </w:tabs>
              <w:spacing w:line="360" w:lineRule="auto"/>
              <w:rPr>
                <w:b/>
                <w:bCs/>
                <w:i/>
                <w:iCs/>
                <w:sz w:val="22"/>
                <w:szCs w:val="22"/>
              </w:rPr>
            </w:pPr>
            <w:r w:rsidRPr="00264162">
              <w:rPr>
                <w:b/>
                <w:bCs/>
                <w:i/>
                <w:iCs/>
                <w:sz w:val="22"/>
                <w:szCs w:val="22"/>
              </w:rPr>
              <w:t>Age</w:t>
            </w:r>
          </w:p>
        </w:tc>
        <w:tc>
          <w:tcPr>
            <w:tcW w:w="3597" w:type="dxa"/>
            <w:shd w:val="clear" w:color="auto" w:fill="D9D9D9" w:themeFill="background1" w:themeFillShade="D9"/>
          </w:tcPr>
          <w:p w14:paraId="78F177FB" w14:textId="72231AA0" w:rsidR="00264162" w:rsidRPr="00264162" w:rsidRDefault="00264162" w:rsidP="00BD7199">
            <w:pPr>
              <w:tabs>
                <w:tab w:val="left" w:pos="5040"/>
              </w:tabs>
              <w:spacing w:line="360" w:lineRule="auto"/>
              <w:rPr>
                <w:b/>
                <w:bCs/>
                <w:i/>
                <w:iCs/>
                <w:sz w:val="22"/>
                <w:szCs w:val="22"/>
              </w:rPr>
            </w:pPr>
            <w:r w:rsidRPr="00264162">
              <w:rPr>
                <w:b/>
                <w:bCs/>
                <w:i/>
                <w:iCs/>
                <w:sz w:val="22"/>
                <w:szCs w:val="22"/>
              </w:rPr>
              <w:t>Relationship</w:t>
            </w:r>
          </w:p>
        </w:tc>
      </w:tr>
      <w:tr w:rsidR="00264162" w14:paraId="25ED185F" w14:textId="77777777" w:rsidTr="00264162">
        <w:tc>
          <w:tcPr>
            <w:tcW w:w="3596" w:type="dxa"/>
          </w:tcPr>
          <w:p w14:paraId="6CAD8863" w14:textId="77777777" w:rsidR="00264162" w:rsidRDefault="00264162" w:rsidP="00BD7199">
            <w:pPr>
              <w:tabs>
                <w:tab w:val="left" w:pos="5040"/>
              </w:tabs>
              <w:spacing w:line="360" w:lineRule="auto"/>
              <w:rPr>
                <w:sz w:val="22"/>
                <w:szCs w:val="22"/>
              </w:rPr>
            </w:pPr>
          </w:p>
          <w:p w14:paraId="034C7EFE" w14:textId="39D2F27D" w:rsidR="00264162" w:rsidRDefault="00264162" w:rsidP="00BD7199">
            <w:pPr>
              <w:tabs>
                <w:tab w:val="left" w:pos="5040"/>
              </w:tabs>
              <w:spacing w:line="360" w:lineRule="auto"/>
              <w:rPr>
                <w:sz w:val="22"/>
                <w:szCs w:val="22"/>
              </w:rPr>
            </w:pPr>
          </w:p>
        </w:tc>
        <w:tc>
          <w:tcPr>
            <w:tcW w:w="3597" w:type="dxa"/>
          </w:tcPr>
          <w:p w14:paraId="28B09B0F" w14:textId="77777777" w:rsidR="00264162" w:rsidRDefault="00264162" w:rsidP="00BD7199">
            <w:pPr>
              <w:tabs>
                <w:tab w:val="left" w:pos="5040"/>
              </w:tabs>
              <w:spacing w:line="360" w:lineRule="auto"/>
              <w:rPr>
                <w:sz w:val="22"/>
                <w:szCs w:val="22"/>
              </w:rPr>
            </w:pPr>
          </w:p>
        </w:tc>
        <w:tc>
          <w:tcPr>
            <w:tcW w:w="3597" w:type="dxa"/>
          </w:tcPr>
          <w:p w14:paraId="1A395E8D" w14:textId="77777777" w:rsidR="00264162" w:rsidRDefault="00264162" w:rsidP="00BD7199">
            <w:pPr>
              <w:tabs>
                <w:tab w:val="left" w:pos="5040"/>
              </w:tabs>
              <w:spacing w:line="360" w:lineRule="auto"/>
              <w:rPr>
                <w:sz w:val="22"/>
                <w:szCs w:val="22"/>
              </w:rPr>
            </w:pPr>
          </w:p>
        </w:tc>
      </w:tr>
      <w:tr w:rsidR="00264162" w14:paraId="11527828" w14:textId="77777777" w:rsidTr="00264162">
        <w:tc>
          <w:tcPr>
            <w:tcW w:w="3596" w:type="dxa"/>
          </w:tcPr>
          <w:p w14:paraId="7F4E2CC8" w14:textId="77777777" w:rsidR="00264162" w:rsidRDefault="00264162" w:rsidP="00BD7199">
            <w:pPr>
              <w:tabs>
                <w:tab w:val="left" w:pos="5040"/>
              </w:tabs>
              <w:spacing w:line="360" w:lineRule="auto"/>
              <w:rPr>
                <w:sz w:val="22"/>
                <w:szCs w:val="22"/>
              </w:rPr>
            </w:pPr>
          </w:p>
          <w:p w14:paraId="0BC45998" w14:textId="58563C25" w:rsidR="00264162" w:rsidRDefault="00264162" w:rsidP="00BD7199">
            <w:pPr>
              <w:tabs>
                <w:tab w:val="left" w:pos="5040"/>
              </w:tabs>
              <w:spacing w:line="360" w:lineRule="auto"/>
              <w:rPr>
                <w:sz w:val="22"/>
                <w:szCs w:val="22"/>
              </w:rPr>
            </w:pPr>
          </w:p>
        </w:tc>
        <w:tc>
          <w:tcPr>
            <w:tcW w:w="3597" w:type="dxa"/>
          </w:tcPr>
          <w:p w14:paraId="06ADD791" w14:textId="77777777" w:rsidR="00264162" w:rsidRDefault="00264162" w:rsidP="00BD7199">
            <w:pPr>
              <w:tabs>
                <w:tab w:val="left" w:pos="5040"/>
              </w:tabs>
              <w:spacing w:line="360" w:lineRule="auto"/>
              <w:rPr>
                <w:sz w:val="22"/>
                <w:szCs w:val="22"/>
              </w:rPr>
            </w:pPr>
          </w:p>
        </w:tc>
        <w:tc>
          <w:tcPr>
            <w:tcW w:w="3597" w:type="dxa"/>
          </w:tcPr>
          <w:p w14:paraId="563383C1" w14:textId="77777777" w:rsidR="00264162" w:rsidRDefault="00264162" w:rsidP="00BD7199">
            <w:pPr>
              <w:tabs>
                <w:tab w:val="left" w:pos="5040"/>
              </w:tabs>
              <w:spacing w:line="360" w:lineRule="auto"/>
              <w:rPr>
                <w:sz w:val="22"/>
                <w:szCs w:val="22"/>
              </w:rPr>
            </w:pPr>
          </w:p>
        </w:tc>
      </w:tr>
      <w:tr w:rsidR="00264162" w14:paraId="2D9B4C82" w14:textId="77777777" w:rsidTr="00264162">
        <w:tc>
          <w:tcPr>
            <w:tcW w:w="3596" w:type="dxa"/>
          </w:tcPr>
          <w:p w14:paraId="58D2951D" w14:textId="77777777" w:rsidR="00264162" w:rsidRDefault="00264162" w:rsidP="00BD7199">
            <w:pPr>
              <w:tabs>
                <w:tab w:val="left" w:pos="5040"/>
              </w:tabs>
              <w:spacing w:line="360" w:lineRule="auto"/>
              <w:rPr>
                <w:sz w:val="22"/>
                <w:szCs w:val="22"/>
              </w:rPr>
            </w:pPr>
          </w:p>
          <w:p w14:paraId="4689C0D9" w14:textId="7518F096" w:rsidR="00264162" w:rsidRDefault="00264162" w:rsidP="00BD7199">
            <w:pPr>
              <w:tabs>
                <w:tab w:val="left" w:pos="5040"/>
              </w:tabs>
              <w:spacing w:line="360" w:lineRule="auto"/>
              <w:rPr>
                <w:sz w:val="22"/>
                <w:szCs w:val="22"/>
              </w:rPr>
            </w:pPr>
          </w:p>
        </w:tc>
        <w:tc>
          <w:tcPr>
            <w:tcW w:w="3597" w:type="dxa"/>
          </w:tcPr>
          <w:p w14:paraId="2DB811EF" w14:textId="77777777" w:rsidR="00264162" w:rsidRDefault="00264162" w:rsidP="00BD7199">
            <w:pPr>
              <w:tabs>
                <w:tab w:val="left" w:pos="5040"/>
              </w:tabs>
              <w:spacing w:line="360" w:lineRule="auto"/>
              <w:rPr>
                <w:sz w:val="22"/>
                <w:szCs w:val="22"/>
              </w:rPr>
            </w:pPr>
          </w:p>
        </w:tc>
        <w:tc>
          <w:tcPr>
            <w:tcW w:w="3597" w:type="dxa"/>
          </w:tcPr>
          <w:p w14:paraId="0994D425" w14:textId="77777777" w:rsidR="00264162" w:rsidRDefault="00264162" w:rsidP="00BD7199">
            <w:pPr>
              <w:tabs>
                <w:tab w:val="left" w:pos="5040"/>
              </w:tabs>
              <w:spacing w:line="360" w:lineRule="auto"/>
              <w:rPr>
                <w:sz w:val="22"/>
                <w:szCs w:val="22"/>
              </w:rPr>
            </w:pPr>
          </w:p>
        </w:tc>
      </w:tr>
    </w:tbl>
    <w:p w14:paraId="70E898C0" w14:textId="77777777" w:rsidR="00264162" w:rsidRPr="00BD7199" w:rsidRDefault="00264162" w:rsidP="00BD7199">
      <w:pPr>
        <w:tabs>
          <w:tab w:val="left" w:pos="5040"/>
        </w:tabs>
        <w:spacing w:line="360" w:lineRule="auto"/>
        <w:rPr>
          <w:sz w:val="22"/>
          <w:szCs w:val="22"/>
        </w:rPr>
      </w:pPr>
    </w:p>
    <w:p w14:paraId="3EDA1C91" w14:textId="77777777" w:rsidR="006B68E8" w:rsidRPr="00BD7199" w:rsidRDefault="006B68E8" w:rsidP="00E66A2F">
      <w:pPr>
        <w:tabs>
          <w:tab w:val="left" w:pos="5040"/>
        </w:tabs>
        <w:spacing w:line="360" w:lineRule="auto"/>
        <w:rPr>
          <w:sz w:val="22"/>
          <w:szCs w:val="22"/>
        </w:rPr>
      </w:pPr>
    </w:p>
    <w:p w14:paraId="0F4D83B1" w14:textId="36DA3A8D" w:rsidR="00780758" w:rsidRPr="00264162" w:rsidRDefault="0051374C" w:rsidP="00264162">
      <w:pPr>
        <w:spacing w:after="200" w:line="276" w:lineRule="auto"/>
        <w:jc w:val="center"/>
        <w:rPr>
          <w:b/>
          <w:bCs/>
          <w:sz w:val="28"/>
          <w:szCs w:val="28"/>
        </w:rPr>
      </w:pPr>
      <w:r w:rsidRPr="00264162">
        <w:rPr>
          <w:b/>
          <w:bCs/>
          <w:sz w:val="28"/>
          <w:szCs w:val="28"/>
        </w:rPr>
        <w:t>EDUCATION</w:t>
      </w:r>
      <w:r w:rsidR="00E66A2F" w:rsidRPr="00264162">
        <w:rPr>
          <w:b/>
          <w:bCs/>
          <w:sz w:val="28"/>
          <w:szCs w:val="28"/>
        </w:rPr>
        <w:t>, EMPLOYMENT, INCOME</w:t>
      </w:r>
    </w:p>
    <w:p w14:paraId="29E12523" w14:textId="47F744B1" w:rsidR="0051374C" w:rsidRPr="00092302" w:rsidRDefault="00FF4CE1" w:rsidP="00092302">
      <w:pPr>
        <w:pStyle w:val="ListParagraph"/>
        <w:numPr>
          <w:ilvl w:val="0"/>
          <w:numId w:val="11"/>
        </w:numPr>
        <w:tabs>
          <w:tab w:val="left" w:pos="5040"/>
        </w:tabs>
        <w:spacing w:line="360" w:lineRule="auto"/>
        <w:rPr>
          <w:sz w:val="22"/>
          <w:szCs w:val="22"/>
        </w:rPr>
      </w:pPr>
      <w:r w:rsidRPr="00092302">
        <w:rPr>
          <w:sz w:val="22"/>
          <w:szCs w:val="22"/>
        </w:rPr>
        <w:t>Are you currently employed?  □  No</w:t>
      </w:r>
      <w:r w:rsidR="006B6F5A" w:rsidRPr="00092302">
        <w:rPr>
          <w:sz w:val="22"/>
          <w:szCs w:val="22"/>
        </w:rPr>
        <w:t xml:space="preserve">    □   Yes</w:t>
      </w:r>
      <w:r w:rsidR="00264162" w:rsidRPr="00092302">
        <w:rPr>
          <w:sz w:val="22"/>
          <w:szCs w:val="22"/>
        </w:rPr>
        <w:t xml:space="preserve">  (please describe)</w:t>
      </w:r>
    </w:p>
    <w:p w14:paraId="1C46E797" w14:textId="2C4B51C0" w:rsidR="00264162" w:rsidRDefault="00264162" w:rsidP="00FF4CE1">
      <w:pPr>
        <w:tabs>
          <w:tab w:val="left" w:pos="5040"/>
        </w:tabs>
        <w:spacing w:line="360" w:lineRule="auto"/>
        <w:rPr>
          <w:sz w:val="22"/>
          <w:szCs w:val="22"/>
        </w:rPr>
      </w:pPr>
      <w:r>
        <w:rPr>
          <w:sz w:val="22"/>
          <w:szCs w:val="22"/>
        </w:rPr>
        <w:tab/>
        <w:t>Employer____________________________________________</w:t>
      </w:r>
    </w:p>
    <w:p w14:paraId="1B5011E6" w14:textId="07715480" w:rsidR="00264162" w:rsidRDefault="00264162" w:rsidP="00FF4CE1">
      <w:pPr>
        <w:tabs>
          <w:tab w:val="left" w:pos="5040"/>
        </w:tabs>
        <w:spacing w:line="360" w:lineRule="auto"/>
        <w:rPr>
          <w:sz w:val="22"/>
          <w:szCs w:val="22"/>
        </w:rPr>
      </w:pPr>
      <w:r>
        <w:rPr>
          <w:sz w:val="22"/>
          <w:szCs w:val="22"/>
        </w:rPr>
        <w:tab/>
        <w:t>Type of Work ________________________________________</w:t>
      </w:r>
    </w:p>
    <w:p w14:paraId="49FF3CCC" w14:textId="71A24D25" w:rsidR="00264162" w:rsidRDefault="00264162" w:rsidP="00FF4CE1">
      <w:pPr>
        <w:tabs>
          <w:tab w:val="left" w:pos="5040"/>
        </w:tabs>
        <w:spacing w:line="360" w:lineRule="auto"/>
        <w:rPr>
          <w:sz w:val="22"/>
          <w:szCs w:val="22"/>
        </w:rPr>
      </w:pPr>
      <w:r>
        <w:rPr>
          <w:sz w:val="22"/>
          <w:szCs w:val="22"/>
        </w:rPr>
        <w:tab/>
        <w:t>Hours per Week (approximate) __________________________</w:t>
      </w:r>
    </w:p>
    <w:p w14:paraId="18882A99" w14:textId="5AB0EE8F" w:rsidR="00FF4CE1" w:rsidRDefault="00092302" w:rsidP="00FF4CE1">
      <w:pPr>
        <w:tabs>
          <w:tab w:val="left" w:pos="5040"/>
        </w:tabs>
        <w:spacing w:line="360" w:lineRule="auto"/>
        <w:rPr>
          <w:sz w:val="22"/>
          <w:szCs w:val="22"/>
        </w:rPr>
      </w:pPr>
      <w:r>
        <w:rPr>
          <w:sz w:val="22"/>
          <w:szCs w:val="22"/>
        </w:rPr>
        <w:t xml:space="preserve">       2.  </w:t>
      </w:r>
      <w:r w:rsidR="00FF4CE1">
        <w:rPr>
          <w:sz w:val="22"/>
          <w:szCs w:val="22"/>
        </w:rPr>
        <w:t>What is your current source of income?</w:t>
      </w:r>
    </w:p>
    <w:p w14:paraId="2F10A82C" w14:textId="6C7A4056" w:rsidR="00264162" w:rsidRDefault="00264162" w:rsidP="00FF4CE1">
      <w:pPr>
        <w:tabs>
          <w:tab w:val="left" w:pos="5040"/>
        </w:tabs>
        <w:spacing w:line="360" w:lineRule="auto"/>
        <w:rPr>
          <w:sz w:val="22"/>
          <w:szCs w:val="22"/>
        </w:rPr>
      </w:pPr>
      <w:r>
        <w:rPr>
          <w:sz w:val="22"/>
          <w:szCs w:val="22"/>
        </w:rPr>
        <w:tab/>
      </w:r>
      <w:r w:rsidR="00FF4CE1">
        <w:rPr>
          <w:sz w:val="22"/>
          <w:szCs w:val="22"/>
        </w:rPr>
        <w:t xml:space="preserve">□ no income   </w:t>
      </w:r>
    </w:p>
    <w:p w14:paraId="684D114B" w14:textId="29031728" w:rsidR="00264162" w:rsidRDefault="00264162" w:rsidP="00FF4CE1">
      <w:pPr>
        <w:tabs>
          <w:tab w:val="left" w:pos="5040"/>
        </w:tabs>
        <w:spacing w:line="360" w:lineRule="auto"/>
        <w:rPr>
          <w:sz w:val="22"/>
          <w:szCs w:val="22"/>
        </w:rPr>
      </w:pPr>
      <w:r>
        <w:rPr>
          <w:sz w:val="22"/>
          <w:szCs w:val="22"/>
        </w:rPr>
        <w:tab/>
      </w:r>
      <w:r w:rsidR="00FF4CE1">
        <w:rPr>
          <w:sz w:val="22"/>
          <w:szCs w:val="22"/>
        </w:rPr>
        <w:t xml:space="preserve">□ some support from family/friends  </w:t>
      </w:r>
    </w:p>
    <w:p w14:paraId="023AEFC9" w14:textId="769C335E" w:rsidR="00264162" w:rsidRDefault="00264162" w:rsidP="00FF4CE1">
      <w:pPr>
        <w:tabs>
          <w:tab w:val="left" w:pos="5040"/>
        </w:tabs>
        <w:spacing w:line="360" w:lineRule="auto"/>
        <w:rPr>
          <w:sz w:val="22"/>
          <w:szCs w:val="22"/>
        </w:rPr>
      </w:pPr>
      <w:r>
        <w:rPr>
          <w:sz w:val="22"/>
          <w:szCs w:val="22"/>
        </w:rPr>
        <w:tab/>
      </w:r>
      <w:r w:rsidR="00FF4CE1">
        <w:rPr>
          <w:sz w:val="22"/>
          <w:szCs w:val="22"/>
        </w:rPr>
        <w:t xml:space="preserve">□  employment  </w:t>
      </w:r>
    </w:p>
    <w:p w14:paraId="67ACD528" w14:textId="616B952F" w:rsidR="00264162" w:rsidRDefault="00264162" w:rsidP="00FF4CE1">
      <w:pPr>
        <w:tabs>
          <w:tab w:val="left" w:pos="5040"/>
        </w:tabs>
        <w:spacing w:line="360" w:lineRule="auto"/>
        <w:rPr>
          <w:sz w:val="22"/>
          <w:szCs w:val="22"/>
        </w:rPr>
      </w:pPr>
      <w:r>
        <w:rPr>
          <w:sz w:val="22"/>
          <w:szCs w:val="22"/>
        </w:rPr>
        <w:tab/>
      </w:r>
      <w:r w:rsidR="00FF4CE1">
        <w:rPr>
          <w:sz w:val="22"/>
          <w:szCs w:val="22"/>
        </w:rPr>
        <w:t xml:space="preserve">□ SSI or SSDI  </w:t>
      </w:r>
    </w:p>
    <w:p w14:paraId="3BF1F3EF" w14:textId="7747059C" w:rsidR="00FF4CE1" w:rsidRDefault="00264162" w:rsidP="00FF4CE1">
      <w:pPr>
        <w:tabs>
          <w:tab w:val="left" w:pos="5040"/>
        </w:tabs>
        <w:spacing w:line="360" w:lineRule="auto"/>
        <w:rPr>
          <w:sz w:val="22"/>
          <w:szCs w:val="22"/>
        </w:rPr>
      </w:pPr>
      <w:r>
        <w:rPr>
          <w:sz w:val="22"/>
          <w:szCs w:val="22"/>
        </w:rPr>
        <w:tab/>
      </w:r>
      <w:r w:rsidR="00FF4CE1">
        <w:rPr>
          <w:sz w:val="22"/>
          <w:szCs w:val="22"/>
        </w:rPr>
        <w:t>□ other: ________________</w:t>
      </w:r>
    </w:p>
    <w:p w14:paraId="4F885934" w14:textId="60830E26" w:rsidR="00E66A2F" w:rsidRDefault="00092302" w:rsidP="00E66A2F">
      <w:pPr>
        <w:tabs>
          <w:tab w:val="left" w:pos="5040"/>
        </w:tabs>
        <w:spacing w:line="360" w:lineRule="auto"/>
        <w:rPr>
          <w:sz w:val="22"/>
          <w:szCs w:val="22"/>
        </w:rPr>
      </w:pPr>
      <w:r>
        <w:rPr>
          <w:sz w:val="22"/>
          <w:szCs w:val="22"/>
        </w:rPr>
        <w:t xml:space="preserve">       </w:t>
      </w:r>
      <w:r w:rsidR="00097D77">
        <w:rPr>
          <w:sz w:val="22"/>
          <w:szCs w:val="22"/>
        </w:rPr>
        <w:t xml:space="preserve">3.  </w:t>
      </w:r>
      <w:r w:rsidR="00E66A2F">
        <w:rPr>
          <w:sz w:val="22"/>
          <w:szCs w:val="22"/>
        </w:rPr>
        <w:t xml:space="preserve">What is </w:t>
      </w:r>
      <w:r w:rsidR="00264162">
        <w:rPr>
          <w:sz w:val="22"/>
          <w:szCs w:val="22"/>
        </w:rPr>
        <w:t>the highest level of education you’ve completed</w:t>
      </w:r>
      <w:r w:rsidR="00E66A2F">
        <w:rPr>
          <w:sz w:val="22"/>
          <w:szCs w:val="22"/>
        </w:rPr>
        <w:t xml:space="preserve">?  </w:t>
      </w:r>
    </w:p>
    <w:p w14:paraId="1469EFB6" w14:textId="5924BC10" w:rsidR="00264162" w:rsidRDefault="00264162" w:rsidP="00E66A2F">
      <w:pPr>
        <w:tabs>
          <w:tab w:val="left" w:pos="5040"/>
        </w:tabs>
        <w:spacing w:line="360" w:lineRule="auto"/>
        <w:rPr>
          <w:sz w:val="22"/>
          <w:szCs w:val="22"/>
        </w:rPr>
      </w:pPr>
      <w:r>
        <w:rPr>
          <w:sz w:val="22"/>
          <w:szCs w:val="22"/>
        </w:rPr>
        <w:tab/>
        <w:t>□  8</w:t>
      </w:r>
      <w:r w:rsidRPr="00264162">
        <w:rPr>
          <w:sz w:val="22"/>
          <w:szCs w:val="22"/>
          <w:vertAlign w:val="superscript"/>
        </w:rPr>
        <w:t>th</w:t>
      </w:r>
      <w:r>
        <w:rPr>
          <w:sz w:val="22"/>
          <w:szCs w:val="22"/>
        </w:rPr>
        <w:t xml:space="preserve"> grade or lower      </w:t>
      </w:r>
    </w:p>
    <w:p w14:paraId="75E29904" w14:textId="714F98FC" w:rsidR="00264162" w:rsidRDefault="00264162" w:rsidP="00E66A2F">
      <w:pPr>
        <w:tabs>
          <w:tab w:val="left" w:pos="5040"/>
        </w:tabs>
        <w:spacing w:line="360" w:lineRule="auto"/>
        <w:rPr>
          <w:sz w:val="22"/>
          <w:szCs w:val="22"/>
        </w:rPr>
      </w:pPr>
      <w:r>
        <w:rPr>
          <w:sz w:val="22"/>
          <w:szCs w:val="22"/>
        </w:rPr>
        <w:tab/>
        <w:t>□  9</w:t>
      </w:r>
      <w:r w:rsidRPr="00264162">
        <w:rPr>
          <w:sz w:val="22"/>
          <w:szCs w:val="22"/>
          <w:vertAlign w:val="superscript"/>
        </w:rPr>
        <w:t>th</w:t>
      </w:r>
      <w:r>
        <w:rPr>
          <w:sz w:val="22"/>
          <w:szCs w:val="22"/>
        </w:rPr>
        <w:t xml:space="preserve"> grade   </w:t>
      </w:r>
    </w:p>
    <w:p w14:paraId="7618C46D" w14:textId="15AD0053" w:rsidR="00264162" w:rsidRDefault="00264162" w:rsidP="00E66A2F">
      <w:pPr>
        <w:tabs>
          <w:tab w:val="left" w:pos="5040"/>
        </w:tabs>
        <w:spacing w:line="360" w:lineRule="auto"/>
        <w:rPr>
          <w:sz w:val="22"/>
          <w:szCs w:val="22"/>
        </w:rPr>
      </w:pPr>
      <w:r>
        <w:rPr>
          <w:sz w:val="22"/>
          <w:szCs w:val="22"/>
        </w:rPr>
        <w:tab/>
        <w:t>□ 10</w:t>
      </w:r>
      <w:r w:rsidRPr="00264162">
        <w:rPr>
          <w:sz w:val="22"/>
          <w:szCs w:val="22"/>
          <w:vertAlign w:val="superscript"/>
        </w:rPr>
        <w:t>th</w:t>
      </w:r>
      <w:r>
        <w:rPr>
          <w:sz w:val="22"/>
          <w:szCs w:val="22"/>
        </w:rPr>
        <w:t xml:space="preserve"> grade  </w:t>
      </w:r>
    </w:p>
    <w:p w14:paraId="3B4FD3B1" w14:textId="28F21E89" w:rsidR="00264162" w:rsidRDefault="00264162" w:rsidP="00E66A2F">
      <w:pPr>
        <w:tabs>
          <w:tab w:val="left" w:pos="5040"/>
        </w:tabs>
        <w:spacing w:line="360" w:lineRule="auto"/>
        <w:rPr>
          <w:sz w:val="22"/>
          <w:szCs w:val="22"/>
        </w:rPr>
      </w:pPr>
      <w:r>
        <w:rPr>
          <w:sz w:val="22"/>
          <w:szCs w:val="22"/>
        </w:rPr>
        <w:tab/>
        <w:t>□ 11</w:t>
      </w:r>
      <w:r w:rsidRPr="00264162">
        <w:rPr>
          <w:sz w:val="22"/>
          <w:szCs w:val="22"/>
          <w:vertAlign w:val="superscript"/>
        </w:rPr>
        <w:t>th</w:t>
      </w:r>
      <w:r>
        <w:rPr>
          <w:sz w:val="22"/>
          <w:szCs w:val="22"/>
        </w:rPr>
        <w:t xml:space="preserve"> grade  </w:t>
      </w:r>
    </w:p>
    <w:p w14:paraId="0BEB0291" w14:textId="6B8A31F4" w:rsidR="00264162" w:rsidRDefault="00264162" w:rsidP="00E66A2F">
      <w:pPr>
        <w:tabs>
          <w:tab w:val="left" w:pos="5040"/>
        </w:tabs>
        <w:spacing w:line="360" w:lineRule="auto"/>
        <w:rPr>
          <w:sz w:val="22"/>
          <w:szCs w:val="22"/>
        </w:rPr>
      </w:pPr>
      <w:r>
        <w:rPr>
          <w:sz w:val="22"/>
          <w:szCs w:val="22"/>
        </w:rPr>
        <w:tab/>
        <w:t xml:space="preserve">□ HS Diploma  </w:t>
      </w:r>
    </w:p>
    <w:p w14:paraId="6EF53A2C" w14:textId="2FAB42B8" w:rsidR="00264162" w:rsidRDefault="00264162" w:rsidP="00E66A2F">
      <w:pPr>
        <w:tabs>
          <w:tab w:val="left" w:pos="5040"/>
        </w:tabs>
        <w:spacing w:line="360" w:lineRule="auto"/>
        <w:rPr>
          <w:sz w:val="22"/>
          <w:szCs w:val="22"/>
        </w:rPr>
      </w:pPr>
      <w:r>
        <w:rPr>
          <w:sz w:val="22"/>
          <w:szCs w:val="22"/>
        </w:rPr>
        <w:tab/>
        <w:t xml:space="preserve">□ GED/HiSET </w:t>
      </w:r>
    </w:p>
    <w:p w14:paraId="4644D178" w14:textId="582B6808" w:rsidR="00264162" w:rsidRDefault="00264162" w:rsidP="00E66A2F">
      <w:pPr>
        <w:tabs>
          <w:tab w:val="left" w:pos="5040"/>
        </w:tabs>
        <w:spacing w:line="360" w:lineRule="auto"/>
        <w:rPr>
          <w:sz w:val="22"/>
          <w:szCs w:val="22"/>
        </w:rPr>
      </w:pPr>
      <w:r>
        <w:rPr>
          <w:sz w:val="22"/>
          <w:szCs w:val="22"/>
        </w:rPr>
        <w:tab/>
        <w:t xml:space="preserve">□ some college  </w:t>
      </w:r>
    </w:p>
    <w:p w14:paraId="1A864574" w14:textId="1442D6EC" w:rsidR="00264162" w:rsidRDefault="00264162" w:rsidP="00E66A2F">
      <w:pPr>
        <w:tabs>
          <w:tab w:val="left" w:pos="5040"/>
        </w:tabs>
        <w:spacing w:line="360" w:lineRule="auto"/>
        <w:rPr>
          <w:sz w:val="22"/>
          <w:szCs w:val="22"/>
        </w:rPr>
      </w:pPr>
      <w:r>
        <w:rPr>
          <w:sz w:val="22"/>
          <w:szCs w:val="22"/>
        </w:rPr>
        <w:tab/>
        <w:t>□ College Degree</w:t>
      </w:r>
    </w:p>
    <w:p w14:paraId="51A276C9" w14:textId="77777777" w:rsidR="00E66A2F" w:rsidRPr="00BD7199" w:rsidRDefault="00E66A2F" w:rsidP="00FF4CE1">
      <w:pPr>
        <w:tabs>
          <w:tab w:val="left" w:pos="5040"/>
        </w:tabs>
        <w:spacing w:line="360" w:lineRule="auto"/>
        <w:rPr>
          <w:sz w:val="22"/>
          <w:szCs w:val="22"/>
        </w:rPr>
      </w:pPr>
    </w:p>
    <w:p w14:paraId="4E1863B9" w14:textId="77777777" w:rsidR="007547E1" w:rsidRDefault="007547E1">
      <w:pPr>
        <w:spacing w:after="200" w:line="276" w:lineRule="auto"/>
        <w:rPr>
          <w:b/>
          <w:bCs/>
          <w:sz w:val="22"/>
          <w:szCs w:val="22"/>
        </w:rPr>
      </w:pPr>
      <w:r>
        <w:rPr>
          <w:b/>
          <w:bCs/>
          <w:sz w:val="22"/>
          <w:szCs w:val="22"/>
        </w:rPr>
        <w:br w:type="page"/>
      </w:r>
    </w:p>
    <w:p w14:paraId="555BDE42" w14:textId="4B256C94" w:rsidR="0051374C" w:rsidRPr="007547E1" w:rsidRDefault="0051374C" w:rsidP="0051374C">
      <w:pPr>
        <w:tabs>
          <w:tab w:val="left" w:pos="5040"/>
        </w:tabs>
        <w:spacing w:line="360" w:lineRule="auto"/>
        <w:jc w:val="center"/>
        <w:rPr>
          <w:b/>
          <w:bCs/>
          <w:sz w:val="28"/>
          <w:szCs w:val="28"/>
        </w:rPr>
      </w:pPr>
      <w:r w:rsidRPr="007547E1">
        <w:rPr>
          <w:b/>
          <w:bCs/>
          <w:sz w:val="28"/>
          <w:szCs w:val="28"/>
        </w:rPr>
        <w:lastRenderedPageBreak/>
        <w:t>HEALTH</w:t>
      </w:r>
      <w:r w:rsidR="007547E1" w:rsidRPr="007547E1">
        <w:rPr>
          <w:b/>
          <w:bCs/>
          <w:sz w:val="28"/>
          <w:szCs w:val="28"/>
        </w:rPr>
        <w:t xml:space="preserve">, </w:t>
      </w:r>
      <w:r w:rsidRPr="007547E1">
        <w:rPr>
          <w:b/>
          <w:bCs/>
          <w:sz w:val="28"/>
          <w:szCs w:val="28"/>
        </w:rPr>
        <w:t>MENTAL HEALTH</w:t>
      </w:r>
      <w:r w:rsidR="007547E1" w:rsidRPr="007547E1">
        <w:rPr>
          <w:b/>
          <w:bCs/>
          <w:sz w:val="28"/>
          <w:szCs w:val="28"/>
        </w:rPr>
        <w:t>, AND SUBSTANCE USE</w:t>
      </w:r>
    </w:p>
    <w:p w14:paraId="6E3CEDC1" w14:textId="6DDDE5B2" w:rsidR="007547E1" w:rsidRDefault="007547E1" w:rsidP="00BD7199">
      <w:pPr>
        <w:tabs>
          <w:tab w:val="left" w:pos="5040"/>
        </w:tabs>
        <w:spacing w:line="360" w:lineRule="auto"/>
        <w:rPr>
          <w:sz w:val="22"/>
          <w:szCs w:val="22"/>
        </w:rPr>
      </w:pPr>
      <w:r>
        <w:rPr>
          <w:sz w:val="22"/>
          <w:szCs w:val="22"/>
        </w:rPr>
        <w:t xml:space="preserve">1. </w:t>
      </w:r>
      <w:r w:rsidR="00BD7199" w:rsidRPr="00BD7199">
        <w:rPr>
          <w:sz w:val="22"/>
          <w:szCs w:val="22"/>
        </w:rPr>
        <w:t>Do you have any health</w:t>
      </w:r>
      <w:r w:rsidR="00FE1F47">
        <w:rPr>
          <w:sz w:val="22"/>
          <w:szCs w:val="22"/>
        </w:rPr>
        <w:t xml:space="preserve">, medical, or mental health issues that you think could affect your participation in </w:t>
      </w:r>
      <w:r w:rsidR="006E40FA">
        <w:rPr>
          <w:sz w:val="22"/>
          <w:szCs w:val="22"/>
        </w:rPr>
        <w:t>Recovery</w:t>
      </w:r>
      <w:r w:rsidR="00FE1F47">
        <w:rPr>
          <w:sz w:val="22"/>
          <w:szCs w:val="22"/>
        </w:rPr>
        <w:t xml:space="preserve"> Cour</w:t>
      </w:r>
      <w:r w:rsidR="00E66A2F">
        <w:rPr>
          <w:sz w:val="22"/>
          <w:szCs w:val="22"/>
        </w:rPr>
        <w:t>t or that we should be aware of</w:t>
      </w:r>
      <w:r w:rsidR="00FE1F47">
        <w:rPr>
          <w:sz w:val="22"/>
          <w:szCs w:val="22"/>
        </w:rPr>
        <w:t>?</w:t>
      </w:r>
      <w:r w:rsidR="00BD7199" w:rsidRPr="00BD7199">
        <w:rPr>
          <w:sz w:val="22"/>
          <w:szCs w:val="22"/>
        </w:rPr>
        <w:t xml:space="preserve">  </w:t>
      </w:r>
    </w:p>
    <w:p w14:paraId="342FEF47" w14:textId="74C1D3E6" w:rsidR="00BD7199" w:rsidRDefault="00BD7199" w:rsidP="006B6F5A">
      <w:pPr>
        <w:tabs>
          <w:tab w:val="left" w:pos="5040"/>
        </w:tabs>
        <w:spacing w:line="360" w:lineRule="auto"/>
        <w:rPr>
          <w:b/>
          <w:sz w:val="22"/>
          <w:szCs w:val="22"/>
        </w:rPr>
      </w:pPr>
      <w:r w:rsidRPr="00BD7199">
        <w:rPr>
          <w:sz w:val="22"/>
          <w:szCs w:val="22"/>
        </w:rPr>
        <w:t>□  No</w:t>
      </w:r>
      <w:r w:rsidR="006B6F5A">
        <w:rPr>
          <w:sz w:val="22"/>
          <w:szCs w:val="22"/>
        </w:rPr>
        <w:t xml:space="preserve">   □  Yes</w:t>
      </w:r>
      <w:r w:rsidR="007547E1">
        <w:rPr>
          <w:sz w:val="22"/>
          <w:szCs w:val="22"/>
        </w:rPr>
        <w:t xml:space="preserve"> - </w:t>
      </w:r>
      <w:r w:rsidR="006B6F5A">
        <w:rPr>
          <w:sz w:val="22"/>
          <w:szCs w:val="22"/>
        </w:rPr>
        <w:t xml:space="preserve"> </w:t>
      </w:r>
      <w:r w:rsidR="006B6F5A" w:rsidRPr="007547E1">
        <w:rPr>
          <w:i/>
          <w:iCs/>
          <w:sz w:val="22"/>
          <w:szCs w:val="22"/>
        </w:rPr>
        <w:t>please describe</w:t>
      </w:r>
      <w:r w:rsidRPr="007547E1">
        <w:rPr>
          <w:i/>
          <w:iCs/>
          <w:sz w:val="22"/>
          <w:szCs w:val="22"/>
        </w:rPr>
        <w:t xml:space="preserve"> the issues and what accommodations</w:t>
      </w:r>
      <w:r w:rsidR="00E66A2F" w:rsidRPr="007547E1">
        <w:rPr>
          <w:i/>
          <w:iCs/>
          <w:sz w:val="22"/>
          <w:szCs w:val="22"/>
        </w:rPr>
        <w:t>, if any,</w:t>
      </w:r>
      <w:r w:rsidRPr="007547E1">
        <w:rPr>
          <w:i/>
          <w:iCs/>
          <w:sz w:val="22"/>
          <w:szCs w:val="22"/>
        </w:rPr>
        <w:t xml:space="preserve"> you think you might need</w:t>
      </w:r>
      <w:r w:rsidR="00BD1736">
        <w:rPr>
          <w:i/>
          <w:iCs/>
          <w:sz w:val="22"/>
          <w:szCs w:val="22"/>
        </w:rPr>
        <w:t xml:space="preserve"> in order</w:t>
      </w:r>
      <w:r w:rsidRPr="007547E1">
        <w:rPr>
          <w:i/>
          <w:iCs/>
          <w:sz w:val="22"/>
          <w:szCs w:val="22"/>
        </w:rPr>
        <w:t xml:space="preserve"> to fully participate in </w:t>
      </w:r>
      <w:r w:rsidR="006E40FA">
        <w:rPr>
          <w:i/>
          <w:iCs/>
          <w:sz w:val="22"/>
          <w:szCs w:val="22"/>
        </w:rPr>
        <w:t>Recovery</w:t>
      </w:r>
      <w:r w:rsidRPr="007547E1">
        <w:rPr>
          <w:i/>
          <w:iCs/>
          <w:sz w:val="22"/>
          <w:szCs w:val="22"/>
        </w:rPr>
        <w:t xml:space="preserve"> Court</w:t>
      </w:r>
      <w:r w:rsidR="007547E1">
        <w:rPr>
          <w:i/>
          <w:iCs/>
          <w:sz w:val="22"/>
          <w:szCs w:val="22"/>
        </w:rPr>
        <w:t>:</w:t>
      </w:r>
      <w:r>
        <w:rPr>
          <w:b/>
          <w:sz w:val="22"/>
          <w:szCs w:val="22"/>
        </w:rPr>
        <w:t xml:space="preserve">  ______________________________________________________________________________________________</w:t>
      </w:r>
    </w:p>
    <w:p w14:paraId="407E47EC" w14:textId="2954E1E8" w:rsidR="00BD7199" w:rsidRDefault="00BD7199" w:rsidP="00BD7199">
      <w:pPr>
        <w:tabs>
          <w:tab w:val="left" w:pos="5040"/>
        </w:tabs>
        <w:spacing w:line="360" w:lineRule="auto"/>
        <w:rPr>
          <w:b/>
          <w:sz w:val="22"/>
          <w:szCs w:val="22"/>
        </w:rPr>
      </w:pPr>
      <w:r>
        <w:rPr>
          <w:b/>
          <w:sz w:val="22"/>
          <w:szCs w:val="22"/>
        </w:rPr>
        <w:t>______________________________________________________________________________________________</w:t>
      </w:r>
    </w:p>
    <w:p w14:paraId="386B5B1F" w14:textId="57E12C32" w:rsidR="00BD7199" w:rsidRDefault="00BD7199" w:rsidP="00BD7199">
      <w:pPr>
        <w:tabs>
          <w:tab w:val="left" w:pos="5040"/>
        </w:tabs>
        <w:spacing w:line="360" w:lineRule="auto"/>
        <w:rPr>
          <w:b/>
          <w:sz w:val="22"/>
          <w:szCs w:val="22"/>
        </w:rPr>
      </w:pPr>
      <w:r>
        <w:rPr>
          <w:b/>
          <w:sz w:val="22"/>
          <w:szCs w:val="22"/>
        </w:rPr>
        <w:t>______________________________________________________________________________________________</w:t>
      </w:r>
    </w:p>
    <w:p w14:paraId="7F40B45C" w14:textId="2AEAFE9E" w:rsidR="00C36C3D" w:rsidRDefault="007547E1" w:rsidP="00BD7199">
      <w:pPr>
        <w:tabs>
          <w:tab w:val="left" w:pos="5040"/>
        </w:tabs>
        <w:spacing w:line="360" w:lineRule="auto"/>
        <w:rPr>
          <w:b/>
          <w:sz w:val="22"/>
          <w:szCs w:val="22"/>
        </w:rPr>
      </w:pPr>
      <w:r>
        <w:rPr>
          <w:bCs/>
          <w:sz w:val="22"/>
          <w:szCs w:val="22"/>
        </w:rPr>
        <w:t xml:space="preserve">2. </w:t>
      </w:r>
      <w:r w:rsidR="00FE1F47" w:rsidRPr="00C36C3D">
        <w:rPr>
          <w:bCs/>
          <w:sz w:val="22"/>
          <w:szCs w:val="22"/>
        </w:rPr>
        <w:t>Are you currently being seen by a mental health provider (e.g. therapist, counselor, psychiatrist, etc.)?</w:t>
      </w:r>
      <w:r w:rsidR="00FE1F47">
        <w:rPr>
          <w:b/>
          <w:sz w:val="22"/>
          <w:szCs w:val="22"/>
        </w:rPr>
        <w:t xml:space="preserve"> </w:t>
      </w:r>
    </w:p>
    <w:p w14:paraId="76EEB40B" w14:textId="5409807E" w:rsidR="00FE1F47" w:rsidRPr="006B6F5A" w:rsidRDefault="00FE1F47" w:rsidP="00BD7199">
      <w:pPr>
        <w:tabs>
          <w:tab w:val="left" w:pos="5040"/>
        </w:tabs>
        <w:spacing w:line="360" w:lineRule="auto"/>
        <w:rPr>
          <w:b/>
          <w:sz w:val="22"/>
          <w:szCs w:val="22"/>
        </w:rPr>
      </w:pPr>
      <w:r>
        <w:rPr>
          <w:b/>
          <w:sz w:val="22"/>
          <w:szCs w:val="22"/>
        </w:rPr>
        <w:t xml:space="preserve">□  </w:t>
      </w:r>
      <w:r w:rsidRPr="007547E1">
        <w:rPr>
          <w:bCs/>
          <w:sz w:val="22"/>
          <w:szCs w:val="22"/>
        </w:rPr>
        <w:t>No</w:t>
      </w:r>
      <w:r w:rsidR="006B6F5A" w:rsidRPr="007547E1">
        <w:rPr>
          <w:bCs/>
          <w:sz w:val="22"/>
          <w:szCs w:val="22"/>
        </w:rPr>
        <w:t xml:space="preserve">   □  Yes – </w:t>
      </w:r>
      <w:r w:rsidR="006B6F5A" w:rsidRPr="007547E1">
        <w:rPr>
          <w:bCs/>
          <w:i/>
          <w:iCs/>
          <w:sz w:val="22"/>
          <w:szCs w:val="22"/>
        </w:rPr>
        <w:t xml:space="preserve">please indicate </w:t>
      </w:r>
      <w:r w:rsidR="007547E1">
        <w:rPr>
          <w:bCs/>
          <w:i/>
          <w:iCs/>
          <w:sz w:val="22"/>
          <w:szCs w:val="22"/>
        </w:rPr>
        <w:t>provider/clinic</w:t>
      </w:r>
      <w:r w:rsidR="006B6F5A">
        <w:rPr>
          <w:b/>
          <w:sz w:val="22"/>
          <w:szCs w:val="22"/>
        </w:rPr>
        <w:t xml:space="preserve"> </w:t>
      </w:r>
      <w:r w:rsidRPr="00C36C3D">
        <w:rPr>
          <w:bCs/>
          <w:sz w:val="22"/>
          <w:szCs w:val="22"/>
        </w:rPr>
        <w:t>______________________________________________</w:t>
      </w:r>
      <w:r w:rsidR="006B6F5A">
        <w:rPr>
          <w:bCs/>
          <w:sz w:val="22"/>
          <w:szCs w:val="22"/>
        </w:rPr>
        <w:t>___________</w:t>
      </w:r>
    </w:p>
    <w:p w14:paraId="60923024" w14:textId="634DB0B7" w:rsidR="0051374C" w:rsidRPr="00C36C3D" w:rsidRDefault="0051374C" w:rsidP="00E66A2F">
      <w:pPr>
        <w:tabs>
          <w:tab w:val="left" w:pos="5040"/>
        </w:tabs>
        <w:spacing w:line="360" w:lineRule="auto"/>
        <w:rPr>
          <w:bCs/>
          <w:sz w:val="22"/>
          <w:szCs w:val="22"/>
        </w:rPr>
      </w:pPr>
    </w:p>
    <w:p w14:paraId="36813BF1" w14:textId="0F8534F2" w:rsidR="0051374C" w:rsidRDefault="007547E1" w:rsidP="007A580B">
      <w:pPr>
        <w:tabs>
          <w:tab w:val="left" w:pos="5040"/>
        </w:tabs>
        <w:spacing w:line="360" w:lineRule="auto"/>
        <w:rPr>
          <w:bCs/>
          <w:sz w:val="22"/>
          <w:szCs w:val="22"/>
        </w:rPr>
      </w:pPr>
      <w:r>
        <w:rPr>
          <w:bCs/>
          <w:sz w:val="22"/>
          <w:szCs w:val="22"/>
        </w:rPr>
        <w:t xml:space="preserve">3. </w:t>
      </w:r>
      <w:r w:rsidR="007A580B" w:rsidRPr="00C36C3D">
        <w:rPr>
          <w:bCs/>
          <w:sz w:val="22"/>
          <w:szCs w:val="22"/>
        </w:rPr>
        <w:t>What drug(s) have you used in the last 6 months (or prior to prison, if currently incarcerated)?</w:t>
      </w:r>
      <w:r w:rsidR="00C36C3D">
        <w:rPr>
          <w:bCs/>
          <w:sz w:val="22"/>
          <w:szCs w:val="22"/>
        </w:rPr>
        <w:t xml:space="preserve"> ________________</w:t>
      </w:r>
    </w:p>
    <w:p w14:paraId="2A6ED1FC" w14:textId="051B3CFB" w:rsidR="00C36C3D" w:rsidRDefault="00C36C3D" w:rsidP="007A580B">
      <w:pPr>
        <w:tabs>
          <w:tab w:val="left" w:pos="5040"/>
        </w:tabs>
        <w:spacing w:line="360" w:lineRule="auto"/>
        <w:rPr>
          <w:bCs/>
          <w:sz w:val="22"/>
          <w:szCs w:val="22"/>
        </w:rPr>
      </w:pPr>
      <w:r>
        <w:rPr>
          <w:bCs/>
          <w:sz w:val="22"/>
          <w:szCs w:val="22"/>
        </w:rPr>
        <w:t>_____________________________________________________________________________________________</w:t>
      </w:r>
    </w:p>
    <w:p w14:paraId="00FF1851" w14:textId="538EA648" w:rsidR="00C36C3D" w:rsidRPr="00C36C3D" w:rsidRDefault="00C36C3D" w:rsidP="007A580B">
      <w:pPr>
        <w:tabs>
          <w:tab w:val="left" w:pos="5040"/>
        </w:tabs>
        <w:spacing w:line="360" w:lineRule="auto"/>
        <w:rPr>
          <w:bCs/>
          <w:sz w:val="22"/>
          <w:szCs w:val="22"/>
        </w:rPr>
      </w:pPr>
      <w:r>
        <w:rPr>
          <w:bCs/>
          <w:sz w:val="22"/>
          <w:szCs w:val="22"/>
        </w:rPr>
        <w:t>_____________________________________________________________________________________________</w:t>
      </w:r>
    </w:p>
    <w:p w14:paraId="01375875" w14:textId="43493268" w:rsidR="007A580B" w:rsidRPr="00C36C3D" w:rsidRDefault="007A580B" w:rsidP="007A580B">
      <w:pPr>
        <w:tabs>
          <w:tab w:val="left" w:pos="5040"/>
        </w:tabs>
        <w:spacing w:line="360" w:lineRule="auto"/>
        <w:rPr>
          <w:bCs/>
          <w:sz w:val="22"/>
          <w:szCs w:val="22"/>
        </w:rPr>
      </w:pPr>
    </w:p>
    <w:p w14:paraId="6A1F9892" w14:textId="3541E834" w:rsidR="007A580B" w:rsidRDefault="007547E1" w:rsidP="007A580B">
      <w:pPr>
        <w:tabs>
          <w:tab w:val="left" w:pos="5040"/>
        </w:tabs>
        <w:spacing w:line="360" w:lineRule="auto"/>
        <w:rPr>
          <w:bCs/>
          <w:sz w:val="22"/>
          <w:szCs w:val="22"/>
        </w:rPr>
      </w:pPr>
      <w:r>
        <w:rPr>
          <w:bCs/>
          <w:sz w:val="22"/>
          <w:szCs w:val="22"/>
        </w:rPr>
        <w:t xml:space="preserve">4. </w:t>
      </w:r>
      <w:r w:rsidR="007A580B" w:rsidRPr="00C36C3D">
        <w:rPr>
          <w:bCs/>
          <w:sz w:val="22"/>
          <w:szCs w:val="22"/>
        </w:rPr>
        <w:t>What is your preferred drug(s)?</w:t>
      </w:r>
      <w:r w:rsidR="00911585">
        <w:rPr>
          <w:bCs/>
          <w:sz w:val="22"/>
          <w:szCs w:val="22"/>
        </w:rPr>
        <w:t xml:space="preserve"> ___________________________________________________________________</w:t>
      </w:r>
    </w:p>
    <w:p w14:paraId="7B584254" w14:textId="2C4606F5" w:rsidR="00911585" w:rsidRDefault="00911585" w:rsidP="007A580B">
      <w:pPr>
        <w:tabs>
          <w:tab w:val="left" w:pos="5040"/>
        </w:tabs>
        <w:spacing w:line="360" w:lineRule="auto"/>
        <w:rPr>
          <w:bCs/>
          <w:sz w:val="22"/>
          <w:szCs w:val="22"/>
        </w:rPr>
      </w:pPr>
      <w:r>
        <w:rPr>
          <w:bCs/>
          <w:sz w:val="22"/>
          <w:szCs w:val="22"/>
        </w:rPr>
        <w:t>_____________________________________________________________________________________________</w:t>
      </w:r>
    </w:p>
    <w:p w14:paraId="1585B4F5" w14:textId="5FF5121B" w:rsidR="00911585" w:rsidRPr="00C36C3D" w:rsidRDefault="00911585" w:rsidP="007A580B">
      <w:pPr>
        <w:tabs>
          <w:tab w:val="left" w:pos="5040"/>
        </w:tabs>
        <w:spacing w:line="360" w:lineRule="auto"/>
        <w:rPr>
          <w:bCs/>
          <w:sz w:val="22"/>
          <w:szCs w:val="22"/>
        </w:rPr>
      </w:pPr>
      <w:r>
        <w:rPr>
          <w:bCs/>
          <w:sz w:val="22"/>
          <w:szCs w:val="22"/>
        </w:rPr>
        <w:t>_____________________________________________________________________________________________</w:t>
      </w:r>
    </w:p>
    <w:p w14:paraId="5A4B512D" w14:textId="16761A2B" w:rsidR="007A580B" w:rsidRPr="00C36C3D" w:rsidRDefault="007A580B" w:rsidP="007A580B">
      <w:pPr>
        <w:tabs>
          <w:tab w:val="left" w:pos="5040"/>
        </w:tabs>
        <w:spacing w:line="360" w:lineRule="auto"/>
        <w:rPr>
          <w:bCs/>
          <w:sz w:val="22"/>
          <w:szCs w:val="22"/>
        </w:rPr>
      </w:pPr>
    </w:p>
    <w:p w14:paraId="6F547880" w14:textId="3937286D" w:rsidR="007A580B" w:rsidRPr="00C36C3D" w:rsidRDefault="007547E1" w:rsidP="007A580B">
      <w:pPr>
        <w:tabs>
          <w:tab w:val="left" w:pos="5040"/>
        </w:tabs>
        <w:spacing w:line="360" w:lineRule="auto"/>
        <w:rPr>
          <w:bCs/>
          <w:sz w:val="22"/>
          <w:szCs w:val="22"/>
        </w:rPr>
      </w:pPr>
      <w:r>
        <w:rPr>
          <w:bCs/>
          <w:sz w:val="22"/>
          <w:szCs w:val="22"/>
        </w:rPr>
        <w:t xml:space="preserve">5. </w:t>
      </w:r>
      <w:r w:rsidR="007A580B" w:rsidRPr="00C36C3D">
        <w:rPr>
          <w:bCs/>
          <w:sz w:val="22"/>
          <w:szCs w:val="22"/>
        </w:rPr>
        <w:t>Are you</w:t>
      </w:r>
      <w:r w:rsidR="00911585">
        <w:rPr>
          <w:bCs/>
          <w:sz w:val="22"/>
          <w:szCs w:val="22"/>
        </w:rPr>
        <w:t xml:space="preserve"> currently</w:t>
      </w:r>
      <w:r w:rsidR="007A580B" w:rsidRPr="00C36C3D">
        <w:rPr>
          <w:bCs/>
          <w:sz w:val="22"/>
          <w:szCs w:val="22"/>
        </w:rPr>
        <w:t xml:space="preserve"> or have you been in substance use treatment before?</w:t>
      </w:r>
      <w:r w:rsidR="00911585">
        <w:rPr>
          <w:bCs/>
          <w:sz w:val="22"/>
          <w:szCs w:val="22"/>
        </w:rPr>
        <w:t xml:space="preserve">   □   </w:t>
      </w:r>
      <w:r>
        <w:rPr>
          <w:bCs/>
          <w:sz w:val="22"/>
          <w:szCs w:val="22"/>
        </w:rPr>
        <w:t>No</w:t>
      </w:r>
      <w:r w:rsidR="00911585">
        <w:rPr>
          <w:bCs/>
          <w:sz w:val="22"/>
          <w:szCs w:val="22"/>
        </w:rPr>
        <w:tab/>
        <w:t xml:space="preserve">□   </w:t>
      </w:r>
      <w:r>
        <w:rPr>
          <w:bCs/>
          <w:sz w:val="22"/>
          <w:szCs w:val="22"/>
        </w:rPr>
        <w:t>Yes (</w:t>
      </w:r>
      <w:r w:rsidRPr="007547E1">
        <w:rPr>
          <w:bCs/>
          <w:i/>
          <w:iCs/>
          <w:sz w:val="22"/>
          <w:szCs w:val="22"/>
        </w:rPr>
        <w:t>please describe</w:t>
      </w:r>
      <w:r>
        <w:rPr>
          <w:bCs/>
          <w:sz w:val="22"/>
          <w:szCs w:val="22"/>
        </w:rPr>
        <w:t>)</w:t>
      </w:r>
    </w:p>
    <w:p w14:paraId="76C4BD1B" w14:textId="5D3444A8" w:rsidR="007A580B" w:rsidRDefault="00911585" w:rsidP="007A580B">
      <w:pPr>
        <w:tabs>
          <w:tab w:val="left" w:pos="5040"/>
        </w:tabs>
        <w:spacing w:line="360" w:lineRule="auto"/>
        <w:rPr>
          <w:bCs/>
          <w:sz w:val="22"/>
          <w:szCs w:val="22"/>
        </w:rPr>
      </w:pPr>
      <w:r>
        <w:rPr>
          <w:bCs/>
          <w:sz w:val="22"/>
          <w:szCs w:val="22"/>
        </w:rPr>
        <w:t>_____________________________________________________________________________</w:t>
      </w:r>
      <w:r w:rsidR="007547E1">
        <w:rPr>
          <w:bCs/>
          <w:sz w:val="22"/>
          <w:szCs w:val="22"/>
        </w:rPr>
        <w:t>________________</w:t>
      </w:r>
    </w:p>
    <w:p w14:paraId="40608438" w14:textId="437CF57F" w:rsidR="00911585" w:rsidRDefault="00911585" w:rsidP="007A580B">
      <w:pPr>
        <w:tabs>
          <w:tab w:val="left" w:pos="5040"/>
        </w:tabs>
        <w:spacing w:line="360" w:lineRule="auto"/>
        <w:rPr>
          <w:bCs/>
          <w:sz w:val="22"/>
          <w:szCs w:val="22"/>
        </w:rPr>
      </w:pPr>
      <w:r>
        <w:rPr>
          <w:bCs/>
          <w:sz w:val="22"/>
          <w:szCs w:val="22"/>
        </w:rPr>
        <w:t>_____________________________________________________________________________________________</w:t>
      </w:r>
    </w:p>
    <w:p w14:paraId="2BE2E2FA" w14:textId="7B247C0E" w:rsidR="00911585" w:rsidRPr="00C36C3D" w:rsidRDefault="00911585" w:rsidP="007A580B">
      <w:pPr>
        <w:tabs>
          <w:tab w:val="left" w:pos="5040"/>
        </w:tabs>
        <w:spacing w:line="360" w:lineRule="auto"/>
        <w:rPr>
          <w:bCs/>
          <w:sz w:val="22"/>
          <w:szCs w:val="22"/>
        </w:rPr>
      </w:pPr>
      <w:r>
        <w:rPr>
          <w:bCs/>
          <w:sz w:val="22"/>
          <w:szCs w:val="22"/>
        </w:rPr>
        <w:t>_____________________________________________________________________________________________</w:t>
      </w:r>
    </w:p>
    <w:p w14:paraId="227221C0" w14:textId="0F8587B0" w:rsidR="007A580B" w:rsidRPr="00C36C3D" w:rsidRDefault="007A580B" w:rsidP="007A580B">
      <w:pPr>
        <w:tabs>
          <w:tab w:val="left" w:pos="5040"/>
        </w:tabs>
        <w:spacing w:line="360" w:lineRule="auto"/>
        <w:rPr>
          <w:bCs/>
          <w:sz w:val="22"/>
          <w:szCs w:val="22"/>
        </w:rPr>
      </w:pPr>
    </w:p>
    <w:p w14:paraId="216F9D06" w14:textId="0AA66D7C" w:rsidR="007547E1" w:rsidRDefault="007547E1" w:rsidP="007A580B">
      <w:pPr>
        <w:tabs>
          <w:tab w:val="left" w:pos="5040"/>
        </w:tabs>
        <w:spacing w:line="360" w:lineRule="auto"/>
        <w:rPr>
          <w:bCs/>
          <w:sz w:val="22"/>
          <w:szCs w:val="22"/>
        </w:rPr>
      </w:pPr>
      <w:r>
        <w:rPr>
          <w:bCs/>
          <w:sz w:val="22"/>
          <w:szCs w:val="22"/>
        </w:rPr>
        <w:t xml:space="preserve">5. </w:t>
      </w:r>
      <w:r w:rsidR="007A580B" w:rsidRPr="00C36C3D">
        <w:rPr>
          <w:bCs/>
          <w:sz w:val="22"/>
          <w:szCs w:val="22"/>
        </w:rPr>
        <w:t xml:space="preserve">Are you currently </w:t>
      </w:r>
      <w:r w:rsidR="00F929E4">
        <w:rPr>
          <w:bCs/>
          <w:sz w:val="22"/>
          <w:szCs w:val="22"/>
        </w:rPr>
        <w:t>engaged in Medically Assisted Treatment (MAT)</w:t>
      </w:r>
      <w:r w:rsidR="00F929E4" w:rsidRPr="00C36C3D">
        <w:rPr>
          <w:bCs/>
          <w:sz w:val="22"/>
          <w:szCs w:val="22"/>
        </w:rPr>
        <w:t xml:space="preserve"> </w:t>
      </w:r>
      <w:r w:rsidR="007A580B" w:rsidRPr="00C36C3D">
        <w:rPr>
          <w:bCs/>
          <w:sz w:val="22"/>
          <w:szCs w:val="22"/>
        </w:rPr>
        <w:t xml:space="preserve">(e.g. suboxone, methadone, Vivitrol, naltrexone)?  </w:t>
      </w:r>
      <w:r w:rsidR="00911585">
        <w:rPr>
          <w:bCs/>
          <w:sz w:val="22"/>
          <w:szCs w:val="22"/>
        </w:rPr>
        <w:t xml:space="preserve"> </w:t>
      </w:r>
    </w:p>
    <w:p w14:paraId="10B3229D" w14:textId="304F53FA" w:rsidR="007A580B" w:rsidRDefault="007547E1" w:rsidP="007A580B">
      <w:pPr>
        <w:tabs>
          <w:tab w:val="left" w:pos="5040"/>
        </w:tabs>
        <w:spacing w:line="360" w:lineRule="auto"/>
        <w:rPr>
          <w:bCs/>
          <w:sz w:val="22"/>
          <w:szCs w:val="22"/>
        </w:rPr>
      </w:pPr>
      <w:r>
        <w:rPr>
          <w:bCs/>
          <w:sz w:val="22"/>
          <w:szCs w:val="22"/>
        </w:rPr>
        <w:tab/>
      </w:r>
      <w:r w:rsidR="00911585">
        <w:rPr>
          <w:bCs/>
          <w:sz w:val="22"/>
          <w:szCs w:val="22"/>
        </w:rPr>
        <w:t>□  No/none</w:t>
      </w:r>
    </w:p>
    <w:p w14:paraId="429667D1" w14:textId="1F1FF8EC" w:rsidR="007547E1" w:rsidRDefault="007547E1" w:rsidP="007A580B">
      <w:pPr>
        <w:tabs>
          <w:tab w:val="left" w:pos="5040"/>
        </w:tabs>
        <w:spacing w:line="360" w:lineRule="auto"/>
        <w:rPr>
          <w:bCs/>
          <w:sz w:val="22"/>
          <w:szCs w:val="22"/>
        </w:rPr>
      </w:pPr>
      <w:r>
        <w:rPr>
          <w:bCs/>
          <w:sz w:val="22"/>
          <w:szCs w:val="22"/>
        </w:rPr>
        <w:tab/>
      </w:r>
      <w:r w:rsidR="00911585">
        <w:rPr>
          <w:bCs/>
          <w:sz w:val="22"/>
          <w:szCs w:val="22"/>
        </w:rPr>
        <w:t xml:space="preserve">□   Methadone  </w:t>
      </w:r>
      <w:r w:rsidRPr="007547E1">
        <w:rPr>
          <w:bCs/>
          <w:i/>
          <w:iCs/>
          <w:sz w:val="22"/>
          <w:szCs w:val="22"/>
        </w:rPr>
        <w:t>provider</w:t>
      </w:r>
      <w:r>
        <w:rPr>
          <w:bCs/>
          <w:sz w:val="22"/>
          <w:szCs w:val="22"/>
        </w:rPr>
        <w:t>: _____________________________</w:t>
      </w:r>
      <w:r w:rsidR="00911585">
        <w:rPr>
          <w:bCs/>
          <w:sz w:val="22"/>
          <w:szCs w:val="22"/>
        </w:rPr>
        <w:t xml:space="preserve">   </w:t>
      </w:r>
    </w:p>
    <w:p w14:paraId="35ED1587" w14:textId="289D277D" w:rsidR="007547E1" w:rsidRDefault="007547E1" w:rsidP="007A580B">
      <w:pPr>
        <w:tabs>
          <w:tab w:val="left" w:pos="5040"/>
        </w:tabs>
        <w:spacing w:line="360" w:lineRule="auto"/>
        <w:rPr>
          <w:bCs/>
          <w:sz w:val="22"/>
          <w:szCs w:val="22"/>
        </w:rPr>
      </w:pPr>
      <w:r>
        <w:rPr>
          <w:bCs/>
          <w:sz w:val="22"/>
          <w:szCs w:val="22"/>
        </w:rPr>
        <w:tab/>
      </w:r>
      <w:r w:rsidR="00911585">
        <w:rPr>
          <w:bCs/>
          <w:sz w:val="22"/>
          <w:szCs w:val="22"/>
        </w:rPr>
        <w:t>□   Suboxone/buprenorphine</w:t>
      </w:r>
      <w:r w:rsidR="00911585" w:rsidRPr="007547E1">
        <w:rPr>
          <w:bCs/>
          <w:i/>
          <w:iCs/>
          <w:sz w:val="22"/>
          <w:szCs w:val="22"/>
        </w:rPr>
        <w:t xml:space="preserve"> </w:t>
      </w:r>
      <w:r w:rsidRPr="007547E1">
        <w:rPr>
          <w:bCs/>
          <w:i/>
          <w:iCs/>
          <w:sz w:val="22"/>
          <w:szCs w:val="22"/>
        </w:rPr>
        <w:t>provider</w:t>
      </w:r>
      <w:r>
        <w:rPr>
          <w:bCs/>
          <w:sz w:val="22"/>
          <w:szCs w:val="22"/>
        </w:rPr>
        <w:t>: __________________</w:t>
      </w:r>
      <w:r w:rsidR="00911585">
        <w:rPr>
          <w:bCs/>
          <w:sz w:val="22"/>
          <w:szCs w:val="22"/>
        </w:rPr>
        <w:t xml:space="preserve">  </w:t>
      </w:r>
    </w:p>
    <w:p w14:paraId="3F47D013" w14:textId="3000B144" w:rsidR="007547E1" w:rsidRDefault="007547E1" w:rsidP="007A580B">
      <w:pPr>
        <w:tabs>
          <w:tab w:val="left" w:pos="5040"/>
        </w:tabs>
        <w:spacing w:line="360" w:lineRule="auto"/>
        <w:rPr>
          <w:bCs/>
          <w:sz w:val="22"/>
          <w:szCs w:val="22"/>
        </w:rPr>
      </w:pPr>
      <w:r>
        <w:rPr>
          <w:bCs/>
          <w:sz w:val="22"/>
          <w:szCs w:val="22"/>
        </w:rPr>
        <w:tab/>
      </w:r>
      <w:r w:rsidR="00911585">
        <w:rPr>
          <w:bCs/>
          <w:sz w:val="22"/>
          <w:szCs w:val="22"/>
        </w:rPr>
        <w:t xml:space="preserve">□  Sublocade </w:t>
      </w:r>
      <w:r w:rsidRPr="007547E1">
        <w:rPr>
          <w:bCs/>
          <w:i/>
          <w:iCs/>
          <w:sz w:val="22"/>
          <w:szCs w:val="22"/>
        </w:rPr>
        <w:t>provider</w:t>
      </w:r>
      <w:r>
        <w:rPr>
          <w:bCs/>
          <w:sz w:val="22"/>
          <w:szCs w:val="22"/>
        </w:rPr>
        <w:t>: _______________________________</w:t>
      </w:r>
      <w:r w:rsidR="00911585">
        <w:rPr>
          <w:bCs/>
          <w:sz w:val="22"/>
          <w:szCs w:val="22"/>
        </w:rPr>
        <w:t xml:space="preserve">    </w:t>
      </w:r>
      <w:r>
        <w:rPr>
          <w:bCs/>
          <w:sz w:val="22"/>
          <w:szCs w:val="22"/>
        </w:rPr>
        <w:tab/>
      </w:r>
    </w:p>
    <w:p w14:paraId="75CE3B83" w14:textId="45B3262A" w:rsidR="00911585" w:rsidRPr="00C36C3D" w:rsidRDefault="007547E1" w:rsidP="007A580B">
      <w:pPr>
        <w:tabs>
          <w:tab w:val="left" w:pos="5040"/>
        </w:tabs>
        <w:spacing w:line="360" w:lineRule="auto"/>
        <w:rPr>
          <w:bCs/>
          <w:sz w:val="22"/>
          <w:szCs w:val="22"/>
        </w:rPr>
      </w:pPr>
      <w:r>
        <w:rPr>
          <w:bCs/>
          <w:sz w:val="22"/>
          <w:szCs w:val="22"/>
        </w:rPr>
        <w:tab/>
      </w:r>
      <w:r w:rsidR="00911585">
        <w:rPr>
          <w:bCs/>
          <w:sz w:val="22"/>
          <w:szCs w:val="22"/>
        </w:rPr>
        <w:t>□  Vivitrol/naltrexone</w:t>
      </w:r>
      <w:r>
        <w:rPr>
          <w:bCs/>
          <w:sz w:val="22"/>
          <w:szCs w:val="22"/>
        </w:rPr>
        <w:t xml:space="preserve"> provider: ________________________</w:t>
      </w:r>
    </w:p>
    <w:p w14:paraId="6615084C" w14:textId="50B29EF5" w:rsidR="007A580B" w:rsidRDefault="00C36C3D" w:rsidP="007A580B">
      <w:pPr>
        <w:tabs>
          <w:tab w:val="left" w:pos="5040"/>
        </w:tabs>
        <w:spacing w:line="360" w:lineRule="auto"/>
        <w:rPr>
          <w:b/>
          <w:sz w:val="22"/>
          <w:szCs w:val="22"/>
        </w:rPr>
      </w:pPr>
      <w:r>
        <w:rPr>
          <w:b/>
          <w:sz w:val="22"/>
          <w:szCs w:val="22"/>
        </w:rPr>
        <w:t xml:space="preserve"> </w:t>
      </w:r>
    </w:p>
    <w:p w14:paraId="68B2B510" w14:textId="2AD90A8B" w:rsidR="0051374C" w:rsidRDefault="0051374C" w:rsidP="00665A11">
      <w:pPr>
        <w:tabs>
          <w:tab w:val="left" w:pos="5040"/>
        </w:tabs>
        <w:spacing w:line="360" w:lineRule="auto"/>
        <w:rPr>
          <w:b/>
          <w:sz w:val="22"/>
          <w:szCs w:val="22"/>
        </w:rPr>
      </w:pPr>
    </w:p>
    <w:p w14:paraId="09098A34" w14:textId="77777777" w:rsidR="00DC260B" w:rsidRPr="00DC260B" w:rsidRDefault="00DC260B" w:rsidP="00F929E4">
      <w:pPr>
        <w:rPr>
          <w:sz w:val="22"/>
          <w:szCs w:val="22"/>
        </w:rPr>
      </w:pPr>
    </w:p>
    <w:p w14:paraId="3165F646" w14:textId="7F59BBB9" w:rsidR="00DC260B" w:rsidRPr="00B93942" w:rsidRDefault="000866AF" w:rsidP="00A63681">
      <w:pPr>
        <w:ind w:left="5040" w:firstLine="720"/>
        <w:jc w:val="center"/>
        <w:rPr>
          <w:b/>
          <w:i/>
        </w:rPr>
      </w:pPr>
      <w:r w:rsidRPr="00B93942">
        <w:rPr>
          <w:b/>
          <w:i/>
        </w:rPr>
        <w:br w:type="page"/>
      </w:r>
    </w:p>
    <w:p w14:paraId="02A68F90" w14:textId="77777777" w:rsidR="00B93942" w:rsidRPr="00DC260B" w:rsidRDefault="00B93942" w:rsidP="00DC260B">
      <w:pPr>
        <w:rPr>
          <w:sz w:val="22"/>
          <w:szCs w:val="22"/>
        </w:rPr>
      </w:pPr>
    </w:p>
    <w:p w14:paraId="18591715" w14:textId="77777777" w:rsidR="00E66A2F" w:rsidRPr="00DC260B" w:rsidRDefault="00E66A2F" w:rsidP="00E66A2F">
      <w:pPr>
        <w:rPr>
          <w:sz w:val="22"/>
          <w:szCs w:val="22"/>
        </w:rPr>
      </w:pPr>
    </w:p>
    <w:p w14:paraId="2CD74EC8" w14:textId="4AEB10AC" w:rsidR="00E66A2F" w:rsidRPr="00DC260B" w:rsidRDefault="00E66A2F" w:rsidP="00E66A2F">
      <w:pPr>
        <w:rPr>
          <w:sz w:val="22"/>
          <w:szCs w:val="22"/>
        </w:rPr>
      </w:pPr>
      <w:r w:rsidRPr="00DC260B">
        <w:rPr>
          <w:sz w:val="22"/>
          <w:szCs w:val="22"/>
        </w:rPr>
        <w:t xml:space="preserve">To the best of my knowledge and belief, I affirm that the information provided herein and through defense counsel is true; that I have not been convicted of a violent offense; that there are no charges pending against me in any court other than those listed above; and that I am otherwise eligible to participate in the </w:t>
      </w:r>
      <w:r w:rsidR="006E40FA">
        <w:rPr>
          <w:sz w:val="22"/>
          <w:szCs w:val="22"/>
        </w:rPr>
        <w:t>Recovery</w:t>
      </w:r>
      <w:r w:rsidRPr="00DC260B">
        <w:rPr>
          <w:sz w:val="22"/>
          <w:szCs w:val="22"/>
        </w:rPr>
        <w:t xml:space="preserve"> Court Program.</w:t>
      </w:r>
    </w:p>
    <w:p w14:paraId="19442EFF" w14:textId="67CBA0DC" w:rsidR="004A4A6C" w:rsidRDefault="004A4A6C" w:rsidP="00DC260B">
      <w:pPr>
        <w:rPr>
          <w:sz w:val="22"/>
          <w:szCs w:val="22"/>
        </w:rPr>
      </w:pPr>
    </w:p>
    <w:p w14:paraId="67202631" w14:textId="57661B36" w:rsidR="004A4A6C" w:rsidRDefault="004A4A6C" w:rsidP="00DC260B">
      <w:pPr>
        <w:rPr>
          <w:sz w:val="22"/>
          <w:szCs w:val="22"/>
        </w:rPr>
      </w:pPr>
    </w:p>
    <w:p w14:paraId="032ED8A9" w14:textId="373A9068" w:rsidR="004A4A6C" w:rsidRDefault="004A4A6C" w:rsidP="00DC260B">
      <w:pPr>
        <w:rPr>
          <w:sz w:val="22"/>
          <w:szCs w:val="22"/>
        </w:rPr>
      </w:pPr>
    </w:p>
    <w:p w14:paraId="5CC2A46C" w14:textId="322AAE62" w:rsidR="004A4A6C" w:rsidRDefault="004A4A6C" w:rsidP="00DC260B">
      <w:pPr>
        <w:rPr>
          <w:sz w:val="22"/>
          <w:szCs w:val="22"/>
        </w:rPr>
      </w:pPr>
    </w:p>
    <w:p w14:paraId="2A70B5B4" w14:textId="5AF61370" w:rsidR="004A4A6C" w:rsidRDefault="00E66A2F" w:rsidP="00DC260B">
      <w:pPr>
        <w:rPr>
          <w:sz w:val="22"/>
          <w:szCs w:val="22"/>
        </w:rPr>
      </w:pPr>
      <w:r>
        <w:rPr>
          <w:sz w:val="22"/>
          <w:szCs w:val="22"/>
        </w:rPr>
        <w:t>___________________________________________________________________</w:t>
      </w:r>
    </w:p>
    <w:p w14:paraId="2D54A627" w14:textId="77777777" w:rsidR="00E66A2F" w:rsidRDefault="00E66A2F" w:rsidP="00DC260B">
      <w:pPr>
        <w:rPr>
          <w:sz w:val="22"/>
          <w:szCs w:val="22"/>
        </w:rPr>
      </w:pPr>
    </w:p>
    <w:p w14:paraId="02381F60" w14:textId="5E6A10B1" w:rsidR="00E66A2F" w:rsidRDefault="00E66A2F" w:rsidP="00DC260B">
      <w:pPr>
        <w:rPr>
          <w:sz w:val="22"/>
          <w:szCs w:val="22"/>
        </w:rPr>
      </w:pPr>
      <w:r>
        <w:rPr>
          <w:sz w:val="22"/>
          <w:szCs w:val="22"/>
        </w:rPr>
        <w:t>Applicant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60F45DF" w14:textId="32F8413F" w:rsidR="00E66A2F" w:rsidRDefault="00E66A2F" w:rsidP="00DC260B">
      <w:pPr>
        <w:rPr>
          <w:sz w:val="22"/>
          <w:szCs w:val="22"/>
        </w:rPr>
      </w:pPr>
    </w:p>
    <w:p w14:paraId="78EBE16E" w14:textId="0C34271C" w:rsidR="00E66A2F" w:rsidRDefault="00E66A2F" w:rsidP="00DC260B">
      <w:pPr>
        <w:rPr>
          <w:sz w:val="22"/>
          <w:szCs w:val="22"/>
        </w:rPr>
      </w:pPr>
    </w:p>
    <w:p w14:paraId="47CD113F" w14:textId="026372A9" w:rsidR="00E66A2F" w:rsidRDefault="00E66A2F" w:rsidP="00DC260B">
      <w:pPr>
        <w:rPr>
          <w:sz w:val="22"/>
          <w:szCs w:val="22"/>
        </w:rPr>
      </w:pPr>
      <w:r>
        <w:rPr>
          <w:sz w:val="22"/>
          <w:szCs w:val="22"/>
        </w:rPr>
        <w:t>___________________________________________________________________</w:t>
      </w:r>
    </w:p>
    <w:p w14:paraId="3C326927" w14:textId="1777E86B" w:rsidR="00E66A2F" w:rsidRDefault="004A7557" w:rsidP="00DC260B">
      <w:pPr>
        <w:rPr>
          <w:sz w:val="22"/>
          <w:szCs w:val="22"/>
        </w:rPr>
      </w:pPr>
      <w:r>
        <w:rPr>
          <w:sz w:val="22"/>
          <w:szCs w:val="22"/>
        </w:rPr>
        <w:t>Counsel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03E83CF" w14:textId="29538673" w:rsidR="004A4A6C" w:rsidRDefault="004A4A6C" w:rsidP="00DC260B">
      <w:pPr>
        <w:rPr>
          <w:sz w:val="22"/>
          <w:szCs w:val="22"/>
        </w:rPr>
      </w:pPr>
    </w:p>
    <w:p w14:paraId="0459B323" w14:textId="0039F287" w:rsidR="004A4A6C" w:rsidRDefault="004A4A6C" w:rsidP="00DC260B">
      <w:pPr>
        <w:rPr>
          <w:sz w:val="22"/>
          <w:szCs w:val="22"/>
        </w:rPr>
      </w:pPr>
    </w:p>
    <w:p w14:paraId="39229F48" w14:textId="4A34DFED" w:rsidR="004A7557" w:rsidRDefault="004A7557" w:rsidP="004A7557">
      <w:pPr>
        <w:rPr>
          <w:sz w:val="22"/>
          <w:szCs w:val="22"/>
        </w:rPr>
      </w:pPr>
      <w:r>
        <w:rPr>
          <w:sz w:val="22"/>
          <w:szCs w:val="22"/>
        </w:rPr>
        <w:t>In addition to this application, please also complete</w:t>
      </w:r>
      <w:r w:rsidR="007547E1">
        <w:rPr>
          <w:sz w:val="22"/>
          <w:szCs w:val="22"/>
        </w:rPr>
        <w:t xml:space="preserve"> and submit</w:t>
      </w:r>
      <w:r>
        <w:rPr>
          <w:sz w:val="22"/>
          <w:szCs w:val="22"/>
        </w:rPr>
        <w:t>:</w:t>
      </w:r>
    </w:p>
    <w:p w14:paraId="1D1804FE" w14:textId="77777777" w:rsidR="007547E1" w:rsidRDefault="007547E1" w:rsidP="004A7557">
      <w:pPr>
        <w:rPr>
          <w:sz w:val="22"/>
          <w:szCs w:val="22"/>
        </w:rPr>
      </w:pPr>
    </w:p>
    <w:p w14:paraId="00456221" w14:textId="4B609EDC" w:rsidR="004A7557" w:rsidRDefault="004A7557" w:rsidP="007547E1">
      <w:pPr>
        <w:ind w:left="720" w:hanging="720"/>
        <w:rPr>
          <w:sz w:val="22"/>
          <w:szCs w:val="22"/>
        </w:rPr>
      </w:pPr>
      <w:r>
        <w:rPr>
          <w:sz w:val="22"/>
          <w:szCs w:val="22"/>
        </w:rPr>
        <w:t>□</w:t>
      </w:r>
      <w:r>
        <w:rPr>
          <w:sz w:val="22"/>
          <w:szCs w:val="22"/>
        </w:rPr>
        <w:tab/>
        <w:t xml:space="preserve">A Consent to Release Information to communicate with your Attorney regarding </w:t>
      </w:r>
      <w:r w:rsidR="00097D77">
        <w:rPr>
          <w:sz w:val="22"/>
          <w:szCs w:val="22"/>
        </w:rPr>
        <w:t>your application</w:t>
      </w:r>
      <w:r>
        <w:rPr>
          <w:sz w:val="22"/>
          <w:szCs w:val="22"/>
        </w:rPr>
        <w:t xml:space="preserve"> status</w:t>
      </w:r>
    </w:p>
    <w:p w14:paraId="00D23EB8" w14:textId="7956B42F" w:rsidR="004A7557" w:rsidRDefault="004A7557" w:rsidP="007547E1">
      <w:pPr>
        <w:ind w:left="720" w:hanging="720"/>
        <w:rPr>
          <w:sz w:val="22"/>
          <w:szCs w:val="22"/>
        </w:rPr>
      </w:pPr>
      <w:r>
        <w:rPr>
          <w:sz w:val="22"/>
          <w:szCs w:val="22"/>
        </w:rPr>
        <w:t>□</w:t>
      </w:r>
      <w:r>
        <w:rPr>
          <w:sz w:val="22"/>
          <w:szCs w:val="22"/>
        </w:rPr>
        <w:tab/>
        <w:t xml:space="preserve">A Consent to Release Information to communicate with the Assistant County Attorney regarding </w:t>
      </w:r>
      <w:r w:rsidR="00097D77">
        <w:rPr>
          <w:sz w:val="22"/>
          <w:szCs w:val="22"/>
        </w:rPr>
        <w:t xml:space="preserve">your </w:t>
      </w:r>
      <w:r>
        <w:rPr>
          <w:sz w:val="22"/>
          <w:szCs w:val="22"/>
        </w:rPr>
        <w:t>application</w:t>
      </w:r>
      <w:r w:rsidR="00097D77">
        <w:rPr>
          <w:sz w:val="22"/>
          <w:szCs w:val="22"/>
        </w:rPr>
        <w:t xml:space="preserve"> </w:t>
      </w:r>
      <w:r>
        <w:rPr>
          <w:sz w:val="22"/>
          <w:szCs w:val="22"/>
        </w:rPr>
        <w:t>status</w:t>
      </w:r>
    </w:p>
    <w:p w14:paraId="1CBCCB33" w14:textId="36EB628A" w:rsidR="004A7557" w:rsidRDefault="004A7557" w:rsidP="004A7557">
      <w:pPr>
        <w:rPr>
          <w:sz w:val="22"/>
          <w:szCs w:val="22"/>
        </w:rPr>
      </w:pPr>
      <w:r>
        <w:rPr>
          <w:sz w:val="22"/>
          <w:szCs w:val="22"/>
        </w:rPr>
        <w:t>□</w:t>
      </w:r>
      <w:r>
        <w:rPr>
          <w:sz w:val="22"/>
          <w:szCs w:val="22"/>
        </w:rPr>
        <w:tab/>
        <w:t xml:space="preserve">Consent to Release Information to the </w:t>
      </w:r>
      <w:r w:rsidR="006E40FA">
        <w:rPr>
          <w:sz w:val="22"/>
          <w:szCs w:val="22"/>
        </w:rPr>
        <w:t>Recovery</w:t>
      </w:r>
      <w:r>
        <w:rPr>
          <w:sz w:val="22"/>
          <w:szCs w:val="22"/>
        </w:rPr>
        <w:t xml:space="preserve"> Court Team regarding </w:t>
      </w:r>
      <w:r w:rsidR="00097D77">
        <w:rPr>
          <w:sz w:val="22"/>
          <w:szCs w:val="22"/>
        </w:rPr>
        <w:t>your application</w:t>
      </w:r>
    </w:p>
    <w:p w14:paraId="2BD88DE6" w14:textId="2DC87E08" w:rsidR="004A4A6C" w:rsidRDefault="004A4A6C" w:rsidP="00DC260B">
      <w:pPr>
        <w:rPr>
          <w:sz w:val="22"/>
          <w:szCs w:val="22"/>
        </w:rPr>
      </w:pPr>
    </w:p>
    <w:p w14:paraId="7F97CBB3" w14:textId="7D6E8736" w:rsidR="004A4A6C" w:rsidRDefault="004A4A6C" w:rsidP="00DC260B">
      <w:pPr>
        <w:rPr>
          <w:sz w:val="22"/>
          <w:szCs w:val="22"/>
        </w:rPr>
      </w:pPr>
    </w:p>
    <w:p w14:paraId="1446261F" w14:textId="62311E58" w:rsidR="004A4A6C" w:rsidRDefault="004A4A6C" w:rsidP="00DC260B">
      <w:pPr>
        <w:rPr>
          <w:sz w:val="22"/>
          <w:szCs w:val="22"/>
        </w:rPr>
      </w:pPr>
    </w:p>
    <w:p w14:paraId="116600D2" w14:textId="77777777" w:rsidR="004A4A6C" w:rsidRDefault="004A4A6C" w:rsidP="00DC260B">
      <w:pPr>
        <w:rPr>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0740"/>
      </w:tblGrid>
      <w:tr w:rsidR="001E7DB0" w14:paraId="5068AFDC" w14:textId="77777777" w:rsidTr="00150808">
        <w:tc>
          <w:tcPr>
            <w:tcW w:w="10818" w:type="dxa"/>
          </w:tcPr>
          <w:p w14:paraId="497C94D3" w14:textId="77777777" w:rsidR="001E7DB0" w:rsidRDefault="001E7DB0" w:rsidP="00DC260B">
            <w:pPr>
              <w:rPr>
                <w:sz w:val="22"/>
                <w:szCs w:val="22"/>
              </w:rPr>
            </w:pPr>
          </w:p>
          <w:p w14:paraId="4B664A6D" w14:textId="77777777" w:rsidR="001E7DB0" w:rsidRDefault="001E7DB0" w:rsidP="001E7DB0">
            <w:pPr>
              <w:pStyle w:val="Footer"/>
              <w:jc w:val="center"/>
              <w:rPr>
                <w:b/>
              </w:rPr>
            </w:pPr>
          </w:p>
          <w:p w14:paraId="2E422764" w14:textId="33D3367F" w:rsidR="001E7DB0" w:rsidRDefault="001E7DB0" w:rsidP="001E7DB0">
            <w:pPr>
              <w:pStyle w:val="Footer"/>
              <w:jc w:val="center"/>
              <w:rPr>
                <w:b/>
              </w:rPr>
            </w:pPr>
            <w:r w:rsidRPr="0090045A">
              <w:rPr>
                <w:b/>
              </w:rPr>
              <w:t>Upon completion, please email this referral</w:t>
            </w:r>
            <w:r w:rsidR="00FC2036">
              <w:rPr>
                <w:b/>
              </w:rPr>
              <w:t xml:space="preserve"> and consents to Release Information</w:t>
            </w:r>
            <w:r w:rsidRPr="0090045A">
              <w:rPr>
                <w:b/>
              </w:rPr>
              <w:t xml:space="preserve"> to</w:t>
            </w:r>
            <w:r w:rsidR="00871B67">
              <w:rPr>
                <w:b/>
              </w:rPr>
              <w:t xml:space="preserve"> all listed below:</w:t>
            </w:r>
          </w:p>
          <w:p w14:paraId="3AEE0178" w14:textId="77777777" w:rsidR="00871B67" w:rsidRDefault="00871B67" w:rsidP="001E7DB0">
            <w:pPr>
              <w:pStyle w:val="Footer"/>
              <w:jc w:val="center"/>
              <w:rPr>
                <w:b/>
              </w:rPr>
            </w:pPr>
          </w:p>
          <w:p w14:paraId="57BB1FC6" w14:textId="7F30099E" w:rsidR="00871B67" w:rsidRPr="00871B67" w:rsidRDefault="001E7DB0" w:rsidP="001E7DB0">
            <w:pPr>
              <w:pStyle w:val="Footer"/>
              <w:jc w:val="center"/>
              <w:rPr>
                <w:b/>
                <w:u w:val="single"/>
              </w:rPr>
            </w:pPr>
            <w:r w:rsidRPr="0090045A">
              <w:rPr>
                <w:b/>
              </w:rPr>
              <w:t xml:space="preserve"> </w:t>
            </w:r>
            <w:r w:rsidR="00871B67" w:rsidRPr="00871B67">
              <w:rPr>
                <w:b/>
                <w:u w:val="single"/>
              </w:rPr>
              <w:t xml:space="preserve">Assistant County Attorney: </w:t>
            </w:r>
          </w:p>
          <w:p w14:paraId="40BEDE33" w14:textId="4DDEEDE5" w:rsidR="00871B67" w:rsidRDefault="00C460D9" w:rsidP="001E7DB0">
            <w:pPr>
              <w:pStyle w:val="Footer"/>
              <w:jc w:val="center"/>
              <w:rPr>
                <w:b/>
              </w:rPr>
            </w:pPr>
            <w:r>
              <w:rPr>
                <w:b/>
              </w:rPr>
              <w:t>Aaron D</w:t>
            </w:r>
            <w:r w:rsidR="000C0F13">
              <w:rPr>
                <w:b/>
              </w:rPr>
              <w:t>r</w:t>
            </w:r>
            <w:r>
              <w:rPr>
                <w:b/>
              </w:rPr>
              <w:t>istriliaris at adristiliaris@rcao.net</w:t>
            </w:r>
          </w:p>
          <w:p w14:paraId="755F1A40" w14:textId="77777777" w:rsidR="00871B67" w:rsidRDefault="00871B67" w:rsidP="001E7DB0">
            <w:pPr>
              <w:pStyle w:val="Footer"/>
              <w:jc w:val="center"/>
              <w:rPr>
                <w:b/>
              </w:rPr>
            </w:pPr>
          </w:p>
          <w:p w14:paraId="5C7EED47" w14:textId="7C5948D3" w:rsidR="00871B67" w:rsidRPr="00871B67" w:rsidRDefault="006E40FA" w:rsidP="001E7DB0">
            <w:pPr>
              <w:pStyle w:val="Footer"/>
              <w:jc w:val="center"/>
              <w:rPr>
                <w:b/>
                <w:u w:val="single"/>
              </w:rPr>
            </w:pPr>
            <w:r>
              <w:rPr>
                <w:b/>
                <w:u w:val="single"/>
              </w:rPr>
              <w:t>Recovery</w:t>
            </w:r>
            <w:r w:rsidR="00871B67" w:rsidRPr="00871B67">
              <w:rPr>
                <w:b/>
                <w:u w:val="single"/>
              </w:rPr>
              <w:t xml:space="preserve"> Court Coordinator:</w:t>
            </w:r>
          </w:p>
          <w:p w14:paraId="0C61A984" w14:textId="5AB7584E" w:rsidR="001E7DB0" w:rsidRDefault="00C460D9" w:rsidP="00871B67">
            <w:pPr>
              <w:pStyle w:val="Footer"/>
              <w:jc w:val="center"/>
              <w:rPr>
                <w:rStyle w:val="Hyperlink"/>
                <w:b/>
              </w:rPr>
            </w:pPr>
            <w:r>
              <w:rPr>
                <w:b/>
              </w:rPr>
              <w:t>Christine McKenna at c.mckenna@harborcarenh.org</w:t>
            </w:r>
          </w:p>
          <w:p w14:paraId="19B0F5F0" w14:textId="54B926DC" w:rsidR="001E7DB0" w:rsidRDefault="001E7DB0" w:rsidP="00DC260B">
            <w:pPr>
              <w:rPr>
                <w:sz w:val="22"/>
                <w:szCs w:val="22"/>
              </w:rPr>
            </w:pPr>
          </w:p>
          <w:p w14:paraId="5E14B9C2" w14:textId="5C2740A2" w:rsidR="000834D8" w:rsidRDefault="000834D8" w:rsidP="00DC260B">
            <w:pPr>
              <w:rPr>
                <w:sz w:val="22"/>
                <w:szCs w:val="22"/>
              </w:rPr>
            </w:pPr>
          </w:p>
          <w:p w14:paraId="68E77C0A" w14:textId="46C39C7A" w:rsidR="000834D8" w:rsidRPr="000834D8" w:rsidRDefault="000834D8" w:rsidP="000834D8">
            <w:pPr>
              <w:jc w:val="center"/>
            </w:pPr>
            <w:r w:rsidRPr="000834D8">
              <w:rPr>
                <w:b/>
                <w:bCs/>
              </w:rPr>
              <w:t xml:space="preserve">Please contact the </w:t>
            </w:r>
            <w:r w:rsidR="006E40FA">
              <w:rPr>
                <w:b/>
                <w:bCs/>
              </w:rPr>
              <w:t>Recovery</w:t>
            </w:r>
            <w:r w:rsidRPr="000834D8">
              <w:rPr>
                <w:b/>
                <w:bCs/>
              </w:rPr>
              <w:t xml:space="preserve"> Court Coordinator if you have any questions regarding the referral process or the status of the referral</w:t>
            </w:r>
            <w:r w:rsidRPr="000834D8">
              <w:t>.</w:t>
            </w:r>
          </w:p>
          <w:p w14:paraId="34D7A884" w14:textId="77777777" w:rsidR="001E7DB0" w:rsidRDefault="001E7DB0" w:rsidP="00DC260B">
            <w:pPr>
              <w:rPr>
                <w:sz w:val="22"/>
                <w:szCs w:val="22"/>
              </w:rPr>
            </w:pPr>
          </w:p>
        </w:tc>
      </w:tr>
    </w:tbl>
    <w:p w14:paraId="5B2F77F1" w14:textId="09E3440D" w:rsidR="000866AF" w:rsidRDefault="000866AF">
      <w:pPr>
        <w:spacing w:after="200" w:line="276" w:lineRule="auto"/>
      </w:pPr>
    </w:p>
    <w:p w14:paraId="6EB6539A" w14:textId="63B23394" w:rsidR="00302BF4" w:rsidRDefault="00302BF4">
      <w:pPr>
        <w:spacing w:after="200" w:line="276" w:lineRule="auto"/>
      </w:pPr>
      <w:r>
        <w:br w:type="page"/>
      </w:r>
    </w:p>
    <w:p w14:paraId="28229B78" w14:textId="77777777" w:rsidR="00302BF4" w:rsidRDefault="00302BF4" w:rsidP="00302BF4">
      <w:pPr>
        <w:spacing w:line="259" w:lineRule="auto"/>
        <w:ind w:left="800" w:hanging="10"/>
        <w:rPr>
          <w:b/>
          <w:color w:val="000000"/>
          <w:sz w:val="22"/>
          <w:szCs w:val="22"/>
        </w:rPr>
      </w:pPr>
      <w:bookmarkStart w:id="3" w:name="_Hlk117253809"/>
      <w:bookmarkEnd w:id="3"/>
    </w:p>
    <w:p w14:paraId="3867E319" w14:textId="77777777" w:rsidR="00302BF4" w:rsidRDefault="00302BF4" w:rsidP="00302BF4">
      <w:pPr>
        <w:spacing w:line="259" w:lineRule="auto"/>
        <w:ind w:left="800" w:hanging="10"/>
        <w:rPr>
          <w:b/>
          <w:color w:val="000000"/>
          <w:sz w:val="22"/>
          <w:szCs w:val="22"/>
        </w:rPr>
      </w:pPr>
    </w:p>
    <w:p w14:paraId="72B8A838" w14:textId="52B30231" w:rsidR="00302BF4" w:rsidRPr="00302BF4" w:rsidRDefault="00302BF4" w:rsidP="00302BF4">
      <w:pPr>
        <w:spacing w:line="259" w:lineRule="auto"/>
        <w:ind w:left="800" w:hanging="10"/>
        <w:rPr>
          <w:color w:val="000000"/>
          <w:sz w:val="22"/>
          <w:szCs w:val="22"/>
        </w:rPr>
      </w:pPr>
      <w:r w:rsidRPr="00302BF4">
        <w:rPr>
          <w:rFonts w:ascii="Calibri" w:eastAsia="Calibri" w:hAnsi="Calibri" w:cs="Calibri"/>
          <w:noProof/>
          <w:color w:val="000000"/>
          <w:sz w:val="22"/>
          <w:szCs w:val="22"/>
        </w:rPr>
        <mc:AlternateContent>
          <mc:Choice Requires="wpg">
            <w:drawing>
              <wp:anchor distT="0" distB="0" distL="114300" distR="114300" simplePos="0" relativeHeight="251664384" behindDoc="0" locked="0" layoutInCell="1" allowOverlap="1" wp14:anchorId="3E19B23E" wp14:editId="7404427E">
                <wp:simplePos x="0" y="0"/>
                <wp:positionH relativeFrom="page">
                  <wp:posOffset>1000125</wp:posOffset>
                </wp:positionH>
                <wp:positionV relativeFrom="margin">
                  <wp:align>top</wp:align>
                </wp:positionV>
                <wp:extent cx="5572125" cy="1005841"/>
                <wp:effectExtent l="0" t="0" r="9525" b="3810"/>
                <wp:wrapTopAndBottom/>
                <wp:docPr id="1782" name="Group 1782"/>
                <wp:cNvGraphicFramePr/>
                <a:graphic xmlns:a="http://schemas.openxmlformats.org/drawingml/2006/main">
                  <a:graphicData uri="http://schemas.microsoft.com/office/word/2010/wordprocessingGroup">
                    <wpg:wgp>
                      <wpg:cNvGrpSpPr/>
                      <wpg:grpSpPr>
                        <a:xfrm>
                          <a:off x="0" y="0"/>
                          <a:ext cx="5572125" cy="1005841"/>
                          <a:chOff x="0" y="0"/>
                          <a:chExt cx="5572125" cy="1005841"/>
                        </a:xfrm>
                      </wpg:grpSpPr>
                      <wps:wsp>
                        <wps:cNvPr id="6" name="Rectangle 6"/>
                        <wps:cNvSpPr/>
                        <wps:spPr>
                          <a:xfrm>
                            <a:off x="0" y="158304"/>
                            <a:ext cx="41915" cy="188904"/>
                          </a:xfrm>
                          <a:prstGeom prst="rect">
                            <a:avLst/>
                          </a:prstGeom>
                          <a:ln>
                            <a:noFill/>
                          </a:ln>
                        </wps:spPr>
                        <wps:txbx>
                          <w:txbxContent>
                            <w:p w14:paraId="517274A0" w14:textId="77777777" w:rsidR="00302BF4" w:rsidRDefault="00302BF4" w:rsidP="00302BF4">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9"/>
                          <a:stretch>
                            <a:fillRect/>
                          </a:stretch>
                        </pic:blipFill>
                        <pic:spPr>
                          <a:xfrm>
                            <a:off x="447391" y="817503"/>
                            <a:ext cx="931283" cy="188338"/>
                          </a:xfrm>
                          <a:prstGeom prst="rect">
                            <a:avLst/>
                          </a:prstGeom>
                        </pic:spPr>
                      </pic:pic>
                      <pic:pic xmlns:pic="http://schemas.openxmlformats.org/drawingml/2006/picture">
                        <pic:nvPicPr>
                          <pic:cNvPr id="10" name="Picture 10"/>
                          <pic:cNvPicPr/>
                        </pic:nvPicPr>
                        <pic:blipFill>
                          <a:blip r:embed="rId10"/>
                          <a:stretch>
                            <a:fillRect/>
                          </a:stretch>
                        </pic:blipFill>
                        <pic:spPr>
                          <a:xfrm>
                            <a:off x="4679351" y="812598"/>
                            <a:ext cx="788264" cy="188338"/>
                          </a:xfrm>
                          <a:prstGeom prst="rect">
                            <a:avLst/>
                          </a:prstGeom>
                        </pic:spPr>
                      </pic:pic>
                      <pic:pic xmlns:pic="http://schemas.openxmlformats.org/drawingml/2006/picture">
                        <pic:nvPicPr>
                          <pic:cNvPr id="12" name="Picture 12"/>
                          <pic:cNvPicPr/>
                        </pic:nvPicPr>
                        <pic:blipFill>
                          <a:blip r:embed="rId11"/>
                          <a:stretch>
                            <a:fillRect/>
                          </a:stretch>
                        </pic:blipFill>
                        <pic:spPr>
                          <a:xfrm>
                            <a:off x="1509052" y="817503"/>
                            <a:ext cx="1107762" cy="188338"/>
                          </a:xfrm>
                          <a:prstGeom prst="rect">
                            <a:avLst/>
                          </a:prstGeom>
                        </pic:spPr>
                      </pic:pic>
                      <pic:pic xmlns:pic="http://schemas.openxmlformats.org/drawingml/2006/picture">
                        <pic:nvPicPr>
                          <pic:cNvPr id="14" name="Picture 14"/>
                          <pic:cNvPicPr/>
                        </pic:nvPicPr>
                        <pic:blipFill>
                          <a:blip r:embed="rId12"/>
                          <a:stretch>
                            <a:fillRect/>
                          </a:stretch>
                        </pic:blipFill>
                        <pic:spPr>
                          <a:xfrm>
                            <a:off x="2747339" y="817503"/>
                            <a:ext cx="898554" cy="188338"/>
                          </a:xfrm>
                          <a:prstGeom prst="rect">
                            <a:avLst/>
                          </a:prstGeom>
                        </pic:spPr>
                      </pic:pic>
                      <pic:pic xmlns:pic="http://schemas.openxmlformats.org/drawingml/2006/picture">
                        <pic:nvPicPr>
                          <pic:cNvPr id="16" name="Picture 16"/>
                          <pic:cNvPicPr/>
                        </pic:nvPicPr>
                        <pic:blipFill>
                          <a:blip r:embed="rId13"/>
                          <a:stretch>
                            <a:fillRect/>
                          </a:stretch>
                        </pic:blipFill>
                        <pic:spPr>
                          <a:xfrm>
                            <a:off x="3776367" y="804558"/>
                            <a:ext cx="772658" cy="188338"/>
                          </a:xfrm>
                          <a:prstGeom prst="rect">
                            <a:avLst/>
                          </a:prstGeom>
                        </pic:spPr>
                      </pic:pic>
                      <pic:pic xmlns:pic="http://schemas.openxmlformats.org/drawingml/2006/picture">
                        <pic:nvPicPr>
                          <pic:cNvPr id="18" name="Picture 18"/>
                          <pic:cNvPicPr/>
                        </pic:nvPicPr>
                        <pic:blipFill>
                          <a:blip r:embed="rId14"/>
                          <a:stretch>
                            <a:fillRect/>
                          </a:stretch>
                        </pic:blipFill>
                        <pic:spPr>
                          <a:xfrm>
                            <a:off x="1614223" y="20926"/>
                            <a:ext cx="3284687" cy="627792"/>
                          </a:xfrm>
                          <a:prstGeom prst="rect">
                            <a:avLst/>
                          </a:prstGeom>
                        </pic:spPr>
                      </pic:pic>
                      <pic:pic xmlns:pic="http://schemas.openxmlformats.org/drawingml/2006/picture">
                        <pic:nvPicPr>
                          <pic:cNvPr id="20" name="Picture 20"/>
                          <pic:cNvPicPr/>
                        </pic:nvPicPr>
                        <pic:blipFill>
                          <a:blip r:embed="rId15"/>
                          <a:stretch>
                            <a:fillRect/>
                          </a:stretch>
                        </pic:blipFill>
                        <pic:spPr>
                          <a:xfrm>
                            <a:off x="1034777" y="0"/>
                            <a:ext cx="596346" cy="596403"/>
                          </a:xfrm>
                          <a:prstGeom prst="rect">
                            <a:avLst/>
                          </a:prstGeom>
                        </pic:spPr>
                      </pic:pic>
                      <wps:wsp>
                        <wps:cNvPr id="2357" name="Shape 2357"/>
                        <wps:cNvSpPr/>
                        <wps:spPr>
                          <a:xfrm>
                            <a:off x="361950" y="661160"/>
                            <a:ext cx="5210175" cy="43942"/>
                          </a:xfrm>
                          <a:custGeom>
                            <a:avLst/>
                            <a:gdLst/>
                            <a:ahLst/>
                            <a:cxnLst/>
                            <a:rect l="0" t="0" r="0" b="0"/>
                            <a:pathLst>
                              <a:path w="5210175" h="43942">
                                <a:moveTo>
                                  <a:pt x="0" y="0"/>
                                </a:moveTo>
                                <a:lnTo>
                                  <a:pt x="5210175" y="0"/>
                                </a:lnTo>
                                <a:lnTo>
                                  <a:pt x="5210175" y="43942"/>
                                </a:lnTo>
                                <a:lnTo>
                                  <a:pt x="0" y="43942"/>
                                </a:lnTo>
                                <a:lnTo>
                                  <a:pt x="0" y="0"/>
                                </a:lnTo>
                              </a:path>
                            </a:pathLst>
                          </a:custGeom>
                          <a:solidFill>
                            <a:srgbClr val="106623"/>
                          </a:solidFill>
                          <a:ln w="0" cap="flat">
                            <a:noFill/>
                            <a:miter lim="127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19B23E" id="Group 1782" o:spid="_x0000_s1028" style="position:absolute;left:0;text-align:left;margin-left:78.75pt;margin-top:0;width:438.75pt;height:79.2pt;z-index:251664384;mso-position-horizontal-relative:page;mso-position-vertical:top;mso-position-vertical-relative:margin" coordsize="55721,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">
                <v:rect id="Rectangle 6" o:spid="_x0000_s1029" style="position:absolute;top:158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17274A0" w14:textId="77777777" w:rsidR="00302BF4" w:rsidRDefault="00302BF4" w:rsidP="00302BF4">
                        <w:pPr>
                          <w:spacing w:after="160" w:line="259" w:lineRule="auto"/>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4473;top:8175;width:9313;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">
                  <v:imagedata r:id="rId16" o:title=""/>
                </v:shape>
                <v:shape id="Picture 10" o:spid="_x0000_s1031" type="#_x0000_t75" style="position:absolute;left:46793;top:8125;width:7883;height:1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">
                  <v:imagedata r:id="rId17" o:title=""/>
                </v:shape>
                <v:shape id="Picture 12" o:spid="_x0000_s1032" type="#_x0000_t75" style="position:absolute;left:15090;top:8175;width:11078;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">
                  <v:imagedata r:id="rId18" o:title=""/>
                </v:shape>
                <v:shape id="Picture 14" o:spid="_x0000_s1033" type="#_x0000_t75" style="position:absolute;left:27473;top:8175;width:8985;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">
                  <v:imagedata r:id="rId19" o:title=""/>
                </v:shape>
                <v:shape id="Picture 16" o:spid="_x0000_s1034" type="#_x0000_t75" style="position:absolute;left:37763;top:8045;width:7727;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">
                  <v:imagedata r:id="rId20" o:title=""/>
                </v:shape>
                <v:shape id="Picture 18" o:spid="_x0000_s1035" type="#_x0000_t75" style="position:absolute;left:16142;top:209;width:32847;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">
                  <v:imagedata r:id="rId21" o:title=""/>
                </v:shape>
                <v:shape id="Picture 20" o:spid="_x0000_s1036" type="#_x0000_t75" style="position:absolute;left:10347;width:5964;height:5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">
                  <v:imagedata r:id="rId22" o:title=""/>
                </v:shape>
                <v:shape id="Shape 2357" o:spid="_x0000_s1037" style="position:absolute;left:3619;top:6611;width:52102;height:440;visibility:visible;mso-wrap-style:square;v-text-anchor:top" coordsize="5210175,4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" path="m,l5210175,r,43942l,43942,,e" fillcolor="#106623" stroked="f" strokeweight="0">
                  <v:stroke miterlimit="83231f" joinstyle="miter"/>
                  <v:path arrowok="t" textboxrect="0,0,5210175,43942"/>
                </v:shape>
                <w10:wrap type="topAndBottom" anchorx="page" anchory="margin"/>
              </v:group>
            </w:pict>
          </mc:Fallback>
        </mc:AlternateContent>
      </w:r>
      <w:r w:rsidRPr="00302BF4">
        <w:rPr>
          <w:b/>
          <w:color w:val="000000"/>
          <w:sz w:val="22"/>
          <w:szCs w:val="22"/>
        </w:rPr>
        <w:t xml:space="preserve">AUTHORIZATION AND CONSENT FOR USE AND DISCLOSURE OF PROTECTED </w:t>
      </w:r>
    </w:p>
    <w:p w14:paraId="311A516C" w14:textId="692BAE13" w:rsidR="00302BF4" w:rsidRPr="00302BF4" w:rsidRDefault="00302BF4" w:rsidP="00302BF4">
      <w:pPr>
        <w:spacing w:line="259" w:lineRule="auto"/>
        <w:ind w:left="1212" w:hanging="10"/>
        <w:rPr>
          <w:color w:val="000000"/>
          <w:sz w:val="22"/>
          <w:szCs w:val="22"/>
        </w:rPr>
      </w:pPr>
      <w:r w:rsidRPr="00302BF4">
        <w:rPr>
          <w:b/>
          <w:color w:val="000000"/>
          <w:sz w:val="22"/>
          <w:szCs w:val="22"/>
        </w:rPr>
        <w:t xml:space="preserve">HEALTH INFORMATION, MENTAL HEALTH TREATMENT RECORDS &amp; </w:t>
      </w:r>
    </w:p>
    <w:p w14:paraId="59B2776C" w14:textId="77777777" w:rsidR="00302BF4" w:rsidRPr="00302BF4" w:rsidRDefault="00302BF4" w:rsidP="00302BF4">
      <w:pPr>
        <w:spacing w:line="259" w:lineRule="auto"/>
        <w:ind w:left="631" w:hanging="10"/>
        <w:rPr>
          <w:color w:val="000000"/>
          <w:sz w:val="22"/>
          <w:szCs w:val="22"/>
        </w:rPr>
      </w:pPr>
      <w:r w:rsidRPr="00302BF4">
        <w:rPr>
          <w:b/>
          <w:color w:val="000000"/>
          <w:sz w:val="22"/>
          <w:szCs w:val="22"/>
        </w:rPr>
        <w:t xml:space="preserve">SUBSTANCE USE TREATMENT RECORDS </w:t>
      </w:r>
      <w:r w:rsidRPr="00302BF4">
        <w:rPr>
          <w:b/>
          <w:color w:val="000000"/>
          <w:sz w:val="22"/>
          <w:szCs w:val="22"/>
          <w:u w:val="single" w:color="000000"/>
        </w:rPr>
        <w:t>OUTSIDE</w:t>
      </w:r>
      <w:r w:rsidRPr="00302BF4">
        <w:rPr>
          <w:b/>
          <w:color w:val="000000"/>
          <w:sz w:val="22"/>
          <w:szCs w:val="22"/>
        </w:rPr>
        <w:t xml:space="preserve"> OF HARBOR HOMES, Inc. d/b/a </w:t>
      </w:r>
    </w:p>
    <w:p w14:paraId="2E9C463F" w14:textId="77777777" w:rsidR="00302BF4" w:rsidRPr="00302BF4" w:rsidRDefault="00302BF4" w:rsidP="00302BF4">
      <w:pPr>
        <w:spacing w:line="259" w:lineRule="auto"/>
        <w:ind w:left="620"/>
        <w:jc w:val="center"/>
        <w:rPr>
          <w:color w:val="000000"/>
          <w:sz w:val="22"/>
          <w:szCs w:val="22"/>
        </w:rPr>
      </w:pPr>
      <w:r w:rsidRPr="00302BF4">
        <w:rPr>
          <w:b/>
          <w:color w:val="000000"/>
          <w:sz w:val="22"/>
          <w:szCs w:val="22"/>
        </w:rPr>
        <w:t xml:space="preserve">HARBOR CARE </w:t>
      </w:r>
    </w:p>
    <w:p w14:paraId="3C3FBAD3" w14:textId="77777777" w:rsidR="00302BF4" w:rsidRPr="00302BF4" w:rsidRDefault="00302BF4" w:rsidP="00302BF4">
      <w:pPr>
        <w:spacing w:after="110" w:line="259" w:lineRule="auto"/>
        <w:rPr>
          <w:color w:val="000000"/>
          <w:sz w:val="22"/>
          <w:szCs w:val="22"/>
        </w:rPr>
      </w:pPr>
      <w:r w:rsidRPr="00302BF4">
        <w:rPr>
          <w:b/>
          <w:color w:val="000000"/>
          <w:sz w:val="18"/>
          <w:szCs w:val="22"/>
        </w:rPr>
        <w:t xml:space="preserve"> </w:t>
      </w:r>
    </w:p>
    <w:p w14:paraId="73EF059E" w14:textId="77777777" w:rsidR="00302BF4" w:rsidRPr="00302BF4" w:rsidRDefault="00302BF4" w:rsidP="00302BF4">
      <w:pPr>
        <w:spacing w:line="259" w:lineRule="auto"/>
        <w:ind w:left="100"/>
        <w:rPr>
          <w:color w:val="000000"/>
          <w:sz w:val="22"/>
          <w:szCs w:val="22"/>
        </w:rPr>
      </w:pPr>
      <w:r w:rsidRPr="00302BF4">
        <w:rPr>
          <w:color w:val="000000"/>
          <w:sz w:val="22"/>
          <w:szCs w:val="22"/>
        </w:rPr>
        <w:t xml:space="preserve">I, </w:t>
      </w:r>
      <w:r w:rsidRPr="00302BF4">
        <w:rPr>
          <w:color w:val="000000"/>
          <w:sz w:val="22"/>
          <w:szCs w:val="22"/>
          <w:u w:val="single" w:color="000000"/>
        </w:rPr>
        <w:t xml:space="preserve">                                                        (</w:t>
      </w:r>
      <w:r w:rsidRPr="00302BF4">
        <w:rPr>
          <w:color w:val="000000"/>
          <w:sz w:val="22"/>
          <w:szCs w:val="22"/>
        </w:rPr>
        <w:t xml:space="preserve">Print name of client/patient), date of birth </w:t>
      </w:r>
      <w:r w:rsidRPr="00302BF4">
        <w:rPr>
          <w:color w:val="000000"/>
          <w:sz w:val="22"/>
          <w:szCs w:val="22"/>
          <w:u w:color="000000"/>
        </w:rPr>
        <w:tab/>
      </w:r>
      <w:r w:rsidRPr="00302BF4">
        <w:rPr>
          <w:color w:val="000000"/>
          <w:sz w:val="22"/>
          <w:szCs w:val="22"/>
          <w:u w:val="single"/>
        </w:rPr>
        <w:tab/>
      </w:r>
      <w:r w:rsidRPr="00302BF4">
        <w:rPr>
          <w:color w:val="000000"/>
          <w:sz w:val="22"/>
          <w:szCs w:val="22"/>
          <w:u w:val="single" w:color="000000"/>
        </w:rPr>
        <w:t xml:space="preserve">    /</w:t>
      </w:r>
      <w:r w:rsidRPr="00302BF4">
        <w:rPr>
          <w:color w:val="000000"/>
          <w:sz w:val="22"/>
          <w:szCs w:val="22"/>
          <w:u w:val="single" w:color="000000"/>
        </w:rPr>
        <w:tab/>
        <w:t xml:space="preserve"> /</w:t>
      </w:r>
      <w:r w:rsidRPr="00302BF4">
        <w:rPr>
          <w:color w:val="000000"/>
          <w:sz w:val="22"/>
          <w:szCs w:val="22"/>
          <w:u w:val="single" w:color="000000"/>
        </w:rPr>
        <w:tab/>
      </w:r>
      <w:r w:rsidRPr="00302BF4">
        <w:rPr>
          <w:color w:val="000000"/>
          <w:sz w:val="22"/>
          <w:szCs w:val="22"/>
          <w:u w:color="000000"/>
        </w:rPr>
        <w:t xml:space="preserve"> </w:t>
      </w:r>
      <w:r w:rsidRPr="00302BF4">
        <w:rPr>
          <w:color w:val="000000"/>
          <w:sz w:val="22"/>
          <w:szCs w:val="22"/>
        </w:rPr>
        <w:t xml:space="preserve">authorize Harbor Homes, Inc. d/b/a Harbor Care (inclusive of Keystone Hall and Harbor Care Health and Wellness Center) to disclose, receive, and share my medical, mental health, and/or substance use disorder protected health information (PHI) with those entities and individuals listed below. </w:t>
      </w:r>
    </w:p>
    <w:p w14:paraId="33B77DDA" w14:textId="77777777" w:rsidR="00302BF4" w:rsidRPr="00302BF4" w:rsidRDefault="00302BF4" w:rsidP="00302BF4">
      <w:pPr>
        <w:spacing w:line="259" w:lineRule="auto"/>
        <w:rPr>
          <w:color w:val="000000"/>
          <w:sz w:val="22"/>
          <w:szCs w:val="22"/>
        </w:rPr>
      </w:pPr>
      <w:r w:rsidRPr="00302BF4">
        <w:rPr>
          <w:color w:val="000000"/>
          <w:sz w:val="22"/>
          <w:szCs w:val="22"/>
        </w:rPr>
        <w:t xml:space="preserve"> </w:t>
      </w:r>
    </w:p>
    <w:p w14:paraId="2163ECFD" w14:textId="77777777" w:rsidR="00302BF4" w:rsidRPr="00302BF4" w:rsidRDefault="00302BF4" w:rsidP="00302BF4">
      <w:pPr>
        <w:spacing w:after="5" w:line="249" w:lineRule="auto"/>
        <w:ind w:left="110" w:right="236" w:hanging="10"/>
        <w:rPr>
          <w:color w:val="000000"/>
          <w:sz w:val="22"/>
          <w:szCs w:val="22"/>
        </w:rPr>
      </w:pPr>
      <w:r w:rsidRPr="00302BF4">
        <w:rPr>
          <w:color w:val="000000"/>
          <w:sz w:val="22"/>
          <w:szCs w:val="22"/>
        </w:rPr>
        <w:t xml:space="preserve">I understand my treating providers at Harbor Care will be providing and helping to coordinate aspects of my care and treatment and will therefore need to share certain private health information about my referral, diagnosis and/or treatment for physical health, mental health and/or substance use disorder with my treatment team, with other treating providers, with other individuals or entities involved in my treatment and/or recovery, with entities responsible for payment, and with others listed below as authorized by me or by law. </w:t>
      </w:r>
    </w:p>
    <w:p w14:paraId="118762C1" w14:textId="77777777" w:rsidR="00302BF4" w:rsidRPr="00302BF4" w:rsidRDefault="00302BF4" w:rsidP="00302BF4">
      <w:pPr>
        <w:spacing w:line="259" w:lineRule="auto"/>
        <w:ind w:left="100"/>
        <w:rPr>
          <w:color w:val="000000"/>
          <w:sz w:val="22"/>
          <w:szCs w:val="22"/>
        </w:rPr>
      </w:pPr>
      <w:r w:rsidRPr="00302BF4">
        <w:rPr>
          <w:color w:val="000000"/>
          <w:sz w:val="22"/>
          <w:szCs w:val="22"/>
        </w:rPr>
        <w:t xml:space="preserve"> </w:t>
      </w:r>
    </w:p>
    <w:p w14:paraId="11E44C79" w14:textId="77777777" w:rsidR="00302BF4" w:rsidRPr="00302BF4" w:rsidRDefault="00302BF4" w:rsidP="00302BF4">
      <w:pPr>
        <w:spacing w:after="5" w:line="249" w:lineRule="auto"/>
        <w:ind w:left="110" w:right="236" w:hanging="10"/>
        <w:rPr>
          <w:color w:val="000000"/>
          <w:sz w:val="22"/>
          <w:szCs w:val="22"/>
        </w:rPr>
      </w:pPr>
      <w:r w:rsidRPr="00302BF4">
        <w:rPr>
          <w:color w:val="000000"/>
          <w:sz w:val="22"/>
          <w:szCs w:val="22"/>
        </w:rPr>
        <w:t xml:space="preserve">I authorize Harbor Care to access, use, disclose and communicate both verbally and in writing, private health, substance use disorder and mental health information, including: </w:t>
      </w:r>
      <w:r w:rsidRPr="00302BF4">
        <w:rPr>
          <w:b/>
          <w:color w:val="000000"/>
          <w:sz w:val="22"/>
          <w:szCs w:val="22"/>
        </w:rPr>
        <w:t xml:space="preserve">[initial all that apply] </w:t>
      </w:r>
    </w:p>
    <w:p w14:paraId="7E5686EF" w14:textId="77777777" w:rsidR="00302BF4" w:rsidRPr="00302BF4" w:rsidRDefault="00302BF4" w:rsidP="00302BF4">
      <w:pPr>
        <w:spacing w:after="162" w:line="259" w:lineRule="auto"/>
        <w:rPr>
          <w:color w:val="000000"/>
          <w:sz w:val="13"/>
          <w:szCs w:val="22"/>
        </w:rPr>
      </w:pPr>
      <w:r w:rsidRPr="00302BF4">
        <w:rPr>
          <w:color w:val="000000"/>
          <w:sz w:val="13"/>
          <w:szCs w:val="22"/>
        </w:rPr>
        <w:t xml:space="preserve"> </w:t>
      </w:r>
    </w:p>
    <w:p w14:paraId="473446B9" w14:textId="1AECF242" w:rsidR="00302BF4" w:rsidRPr="00302BF4" w:rsidRDefault="00302BF4" w:rsidP="0071747F">
      <w:pPr>
        <w:spacing w:line="259" w:lineRule="auto"/>
        <w:rPr>
          <w:b/>
          <w:color w:val="000000"/>
          <w:sz w:val="22"/>
          <w:szCs w:val="22"/>
        </w:rPr>
      </w:pPr>
      <w:r w:rsidRPr="00302BF4">
        <w:rPr>
          <w:color w:val="000000"/>
          <w:sz w:val="22"/>
          <w:szCs w:val="22"/>
          <w:u w:color="000000"/>
        </w:rPr>
        <w:tab/>
      </w:r>
      <w:r w:rsidRPr="00302BF4">
        <w:rPr>
          <w:b/>
          <w:color w:val="000000"/>
          <w:sz w:val="22"/>
          <w:szCs w:val="22"/>
          <w:u w:val="single" w:color="000000"/>
        </w:rPr>
        <w:t xml:space="preserve">    </w:t>
      </w:r>
      <w:r w:rsidR="00443CDC">
        <w:rPr>
          <w:b/>
          <w:color w:val="000000"/>
          <w:sz w:val="22"/>
          <w:szCs w:val="22"/>
          <w:u w:val="single" w:color="000000"/>
        </w:rPr>
        <w:t xml:space="preserve"> </w:t>
      </w:r>
      <w:r w:rsidRPr="00302BF4">
        <w:rPr>
          <w:b/>
          <w:color w:val="000000"/>
          <w:sz w:val="22"/>
          <w:szCs w:val="22"/>
          <w:u w:val="single" w:color="000000"/>
        </w:rPr>
        <w:t xml:space="preserve">    </w:t>
      </w:r>
      <w:r w:rsidRPr="00302BF4">
        <w:rPr>
          <w:b/>
          <w:color w:val="000000"/>
          <w:sz w:val="22"/>
          <w:szCs w:val="22"/>
        </w:rPr>
        <w:t xml:space="preserve">  </w:t>
      </w:r>
      <w:r w:rsidRPr="00302BF4">
        <w:rPr>
          <w:b/>
          <w:color w:val="000000"/>
          <w:sz w:val="22"/>
          <w:szCs w:val="22"/>
        </w:rPr>
        <w:tab/>
      </w:r>
      <w:r w:rsidR="00CF3686" w:rsidRPr="0071747F">
        <w:rPr>
          <w:b/>
          <w:color w:val="000000"/>
          <w:sz w:val="22"/>
          <w:szCs w:val="22"/>
        </w:rPr>
        <w:t>Confirmation of Participation in Treatment Only</w:t>
      </w:r>
    </w:p>
    <w:p w14:paraId="3B89F4D5" w14:textId="77777777" w:rsidR="00302BF4" w:rsidRPr="00302BF4" w:rsidRDefault="00302BF4" w:rsidP="00302BF4">
      <w:pPr>
        <w:spacing w:after="162" w:line="259" w:lineRule="auto"/>
        <w:rPr>
          <w:b/>
          <w:color w:val="000000"/>
          <w:sz w:val="22"/>
          <w:szCs w:val="22"/>
        </w:rPr>
      </w:pPr>
    </w:p>
    <w:p w14:paraId="3682701D" w14:textId="2BB001CE" w:rsidR="00302BF4" w:rsidRPr="00302BF4" w:rsidRDefault="00302BF4" w:rsidP="00302BF4">
      <w:pPr>
        <w:spacing w:after="5" w:line="249" w:lineRule="auto"/>
        <w:ind w:left="730" w:right="236" w:hanging="10"/>
        <w:rPr>
          <w:color w:val="000000"/>
          <w:sz w:val="22"/>
          <w:szCs w:val="22"/>
        </w:rPr>
      </w:pPr>
      <w:r w:rsidRPr="00302BF4">
        <w:rPr>
          <w:b/>
          <w:color w:val="000000"/>
          <w:sz w:val="22"/>
          <w:szCs w:val="22"/>
          <w:u w:val="single" w:color="000000"/>
        </w:rPr>
        <w:t xml:space="preserve">          </w:t>
      </w:r>
      <w:r w:rsidRPr="00302BF4">
        <w:rPr>
          <w:color w:val="000000"/>
          <w:sz w:val="22"/>
          <w:szCs w:val="22"/>
        </w:rPr>
        <w:t xml:space="preserve">   My health care/treatment records </w:t>
      </w:r>
    </w:p>
    <w:p w14:paraId="4513CF1E" w14:textId="77777777" w:rsidR="00302BF4" w:rsidRPr="00302BF4" w:rsidRDefault="00302BF4" w:rsidP="00302BF4">
      <w:pPr>
        <w:tabs>
          <w:tab w:val="center" w:pos="720"/>
          <w:tab w:val="center" w:pos="2953"/>
        </w:tabs>
        <w:spacing w:after="5" w:line="249" w:lineRule="auto"/>
        <w:rPr>
          <w:color w:val="000000"/>
          <w:sz w:val="22"/>
          <w:szCs w:val="22"/>
        </w:rPr>
      </w:pPr>
      <w:r w:rsidRPr="00302BF4">
        <w:rPr>
          <w:rFonts w:ascii="Calibri" w:eastAsia="Calibri" w:hAnsi="Calibri" w:cs="Calibri"/>
          <w:color w:val="000000"/>
          <w:sz w:val="22"/>
          <w:szCs w:val="22"/>
        </w:rPr>
        <w:tab/>
      </w:r>
      <w:r w:rsidRPr="00302BF4">
        <w:rPr>
          <w:b/>
          <w:color w:val="000000"/>
          <w:sz w:val="22"/>
          <w:szCs w:val="22"/>
          <w:u w:val="single" w:color="000000"/>
        </w:rPr>
        <w:t xml:space="preserve">          </w:t>
      </w:r>
      <w:r w:rsidRPr="00302BF4">
        <w:rPr>
          <w:color w:val="000000"/>
          <w:sz w:val="22"/>
          <w:szCs w:val="22"/>
        </w:rPr>
        <w:tab/>
        <w:t xml:space="preserve">   Test, laboratory and radiology results </w:t>
      </w:r>
    </w:p>
    <w:p w14:paraId="23FD8FC9" w14:textId="77777777" w:rsidR="00302BF4" w:rsidRPr="00302BF4" w:rsidRDefault="00302BF4" w:rsidP="00302BF4">
      <w:pPr>
        <w:tabs>
          <w:tab w:val="center" w:pos="720"/>
          <w:tab w:val="center" w:pos="2891"/>
        </w:tabs>
        <w:spacing w:after="5" w:line="249" w:lineRule="auto"/>
        <w:rPr>
          <w:color w:val="000000"/>
          <w:sz w:val="22"/>
          <w:szCs w:val="22"/>
        </w:rPr>
      </w:pPr>
      <w:r w:rsidRPr="00302BF4">
        <w:rPr>
          <w:rFonts w:ascii="Calibri" w:eastAsia="Calibri" w:hAnsi="Calibri" w:cs="Calibri"/>
          <w:color w:val="000000"/>
          <w:sz w:val="22"/>
          <w:szCs w:val="22"/>
        </w:rPr>
        <w:tab/>
      </w:r>
      <w:r w:rsidRPr="00302BF4">
        <w:rPr>
          <w:b/>
          <w:color w:val="000000"/>
          <w:sz w:val="22"/>
          <w:szCs w:val="22"/>
          <w:u w:val="single" w:color="000000"/>
        </w:rPr>
        <w:t xml:space="preserve">          </w:t>
      </w:r>
      <w:r w:rsidRPr="00302BF4">
        <w:rPr>
          <w:color w:val="000000"/>
          <w:sz w:val="22"/>
          <w:szCs w:val="22"/>
        </w:rPr>
        <w:tab/>
        <w:t xml:space="preserve">    Medications and medication history </w:t>
      </w:r>
    </w:p>
    <w:p w14:paraId="5181DC59" w14:textId="77777777" w:rsidR="00302BF4" w:rsidRPr="00302BF4" w:rsidRDefault="00302BF4" w:rsidP="00302BF4">
      <w:pPr>
        <w:spacing w:line="239" w:lineRule="auto"/>
        <w:ind w:left="720" w:right="956"/>
        <w:jc w:val="both"/>
        <w:rPr>
          <w:color w:val="000000"/>
          <w:sz w:val="22"/>
          <w:szCs w:val="22"/>
        </w:rPr>
      </w:pPr>
      <w:r w:rsidRPr="00302BF4">
        <w:rPr>
          <w:b/>
          <w:color w:val="000000"/>
          <w:sz w:val="22"/>
          <w:szCs w:val="22"/>
          <w:u w:val="single" w:color="000000"/>
        </w:rPr>
        <w:t xml:space="preserve">          </w:t>
      </w:r>
      <w:r w:rsidRPr="00302BF4">
        <w:rPr>
          <w:color w:val="000000"/>
          <w:sz w:val="22"/>
          <w:szCs w:val="22"/>
          <w:u w:color="000000"/>
        </w:rPr>
        <w:t xml:space="preserve">  </w:t>
      </w:r>
      <w:r w:rsidRPr="00302BF4">
        <w:rPr>
          <w:color w:val="000000"/>
          <w:sz w:val="22"/>
          <w:szCs w:val="22"/>
          <w:u w:color="000000"/>
        </w:rPr>
        <w:tab/>
      </w:r>
      <w:r w:rsidRPr="00302BF4">
        <w:rPr>
          <w:color w:val="000000"/>
          <w:sz w:val="22"/>
          <w:szCs w:val="22"/>
        </w:rPr>
        <w:t xml:space="preserve">Substance use disorder history and report of current use, treatment history, treatment records, </w:t>
      </w:r>
    </w:p>
    <w:p w14:paraId="7DEF235C" w14:textId="77777777" w:rsidR="00302BF4" w:rsidRPr="00302BF4" w:rsidRDefault="00302BF4" w:rsidP="00302BF4">
      <w:pPr>
        <w:spacing w:line="239" w:lineRule="auto"/>
        <w:ind w:left="1440" w:right="956"/>
        <w:jc w:val="both"/>
        <w:rPr>
          <w:color w:val="000000"/>
          <w:sz w:val="22"/>
          <w:szCs w:val="22"/>
        </w:rPr>
      </w:pPr>
      <w:r w:rsidRPr="00302BF4">
        <w:rPr>
          <w:color w:val="000000"/>
          <w:sz w:val="22"/>
          <w:szCs w:val="22"/>
        </w:rPr>
        <w:t xml:space="preserve">assessments, diagnoses, treatment plans, attendance, compliance and progress in treatment, progress notes, discharge summaries, and recovery plans/supports. </w:t>
      </w:r>
    </w:p>
    <w:p w14:paraId="5A2C893D" w14:textId="77777777" w:rsidR="00302BF4" w:rsidRPr="00302BF4" w:rsidRDefault="00302BF4" w:rsidP="00302BF4">
      <w:pPr>
        <w:spacing w:after="5" w:line="249" w:lineRule="auto"/>
        <w:ind w:left="730" w:right="526" w:hanging="10"/>
        <w:rPr>
          <w:color w:val="000000"/>
          <w:sz w:val="22"/>
          <w:szCs w:val="22"/>
        </w:rPr>
      </w:pPr>
      <w:r w:rsidRPr="00302BF4">
        <w:rPr>
          <w:b/>
          <w:color w:val="000000"/>
          <w:sz w:val="22"/>
          <w:szCs w:val="22"/>
          <w:u w:val="single" w:color="000000"/>
        </w:rPr>
        <w:t xml:space="preserve">          </w:t>
      </w:r>
      <w:r w:rsidRPr="00302BF4">
        <w:rPr>
          <w:color w:val="000000"/>
          <w:sz w:val="22"/>
          <w:szCs w:val="22"/>
        </w:rPr>
        <w:t xml:space="preserve">  </w:t>
      </w:r>
      <w:r w:rsidRPr="00302BF4">
        <w:rPr>
          <w:color w:val="000000"/>
          <w:sz w:val="22"/>
          <w:szCs w:val="22"/>
        </w:rPr>
        <w:tab/>
        <w:t xml:space="preserve">I also authorize my treating providers at Harbor Care to release and share information regarding </w:t>
      </w:r>
    </w:p>
    <w:p w14:paraId="7999DD12" w14:textId="77777777" w:rsidR="00302BF4" w:rsidRPr="00302BF4" w:rsidRDefault="00302BF4" w:rsidP="00302BF4">
      <w:pPr>
        <w:spacing w:after="5" w:line="249" w:lineRule="auto"/>
        <w:ind w:left="730" w:right="526"/>
        <w:rPr>
          <w:color w:val="000000"/>
          <w:sz w:val="22"/>
          <w:szCs w:val="22"/>
        </w:rPr>
      </w:pPr>
      <w:r w:rsidRPr="00302BF4">
        <w:rPr>
          <w:color w:val="000000"/>
          <w:sz w:val="22"/>
          <w:szCs w:val="22"/>
        </w:rPr>
        <w:t xml:space="preserve">        </w:t>
      </w:r>
      <w:r w:rsidRPr="00302BF4">
        <w:rPr>
          <w:color w:val="000000"/>
          <w:sz w:val="22"/>
          <w:szCs w:val="22"/>
        </w:rPr>
        <w:tab/>
        <w:t xml:space="preserve">my treatment for HIV infection, AIDS and/or STD’s. </w:t>
      </w:r>
    </w:p>
    <w:p w14:paraId="1EC2FBAB" w14:textId="41BF0CFF" w:rsidR="00302BF4" w:rsidRPr="00302BF4" w:rsidRDefault="00302BF4" w:rsidP="00302BF4">
      <w:pPr>
        <w:spacing w:after="2" w:line="259" w:lineRule="auto"/>
        <w:ind w:left="720"/>
        <w:rPr>
          <w:color w:val="000000"/>
          <w:sz w:val="22"/>
          <w:szCs w:val="22"/>
        </w:rPr>
      </w:pPr>
      <w:r w:rsidRPr="00302BF4">
        <w:rPr>
          <w:b/>
          <w:color w:val="000000"/>
          <w:sz w:val="22"/>
          <w:szCs w:val="22"/>
          <w:u w:val="single" w:color="000000"/>
        </w:rPr>
        <w:t xml:space="preserve">          </w:t>
      </w:r>
      <w:r w:rsidRPr="00302BF4">
        <w:rPr>
          <w:color w:val="000000"/>
          <w:sz w:val="22"/>
          <w:szCs w:val="22"/>
        </w:rPr>
        <w:t xml:space="preserve">  </w:t>
      </w:r>
      <w:r w:rsidRPr="00302BF4">
        <w:rPr>
          <w:color w:val="000000"/>
          <w:sz w:val="22"/>
          <w:szCs w:val="22"/>
        </w:rPr>
        <w:tab/>
        <w:t>Other:(specify)</w:t>
      </w:r>
      <w:r w:rsidRPr="00302BF4">
        <w:rPr>
          <w:color w:val="000000"/>
          <w:sz w:val="22"/>
          <w:szCs w:val="22"/>
          <w:u w:val="single" w:color="000000"/>
        </w:rPr>
        <w:t xml:space="preserve"> </w:t>
      </w:r>
      <w:r w:rsidR="00CF3686" w:rsidRPr="0071747F">
        <w:rPr>
          <w:highlight w:val="yellow"/>
          <w:u w:val="single"/>
        </w:rPr>
        <w:t>Communication/collaboration for scheduling and application status/RCRC</w:t>
      </w:r>
      <w:r w:rsidR="00CF3686" w:rsidRPr="00CF3686">
        <w:rPr>
          <w:u w:val="single" w:color="000000"/>
        </w:rPr>
        <w:t xml:space="preserve">                                                                                                            </w:t>
      </w:r>
      <w:r w:rsidR="00CF3686" w:rsidRPr="0071747F">
        <w:rPr>
          <w:u w:val="single"/>
        </w:rPr>
        <w:t xml:space="preserve"> </w:t>
      </w:r>
      <w:r w:rsidRPr="00CF3686">
        <w:rPr>
          <w:color w:val="000000"/>
          <w:sz w:val="22"/>
          <w:szCs w:val="22"/>
          <w:u w:val="single" w:color="000000"/>
        </w:rPr>
        <w:t xml:space="preserve">                                                                                                            </w:t>
      </w:r>
      <w:r w:rsidRPr="0071747F">
        <w:rPr>
          <w:color w:val="000000"/>
          <w:sz w:val="22"/>
          <w:szCs w:val="22"/>
          <w:u w:val="single"/>
        </w:rPr>
        <w:t xml:space="preserve"> </w:t>
      </w:r>
      <w:r w:rsidRPr="00302BF4">
        <w:rPr>
          <w:color w:val="000000"/>
          <w:sz w:val="22"/>
          <w:szCs w:val="22"/>
        </w:rPr>
        <w:tab/>
        <w:t xml:space="preserve"> </w:t>
      </w:r>
    </w:p>
    <w:p w14:paraId="393D99FA" w14:textId="77777777" w:rsidR="00302BF4" w:rsidRPr="00302BF4" w:rsidRDefault="00302BF4" w:rsidP="00302BF4">
      <w:pPr>
        <w:spacing w:after="61" w:line="259" w:lineRule="auto"/>
        <w:rPr>
          <w:color w:val="000000"/>
          <w:sz w:val="22"/>
          <w:szCs w:val="22"/>
        </w:rPr>
      </w:pPr>
      <w:r w:rsidRPr="00302BF4">
        <w:rPr>
          <w:i/>
          <w:color w:val="000000"/>
          <w:sz w:val="14"/>
          <w:szCs w:val="22"/>
        </w:rPr>
        <w:t xml:space="preserve"> </w:t>
      </w:r>
      <w:r w:rsidRPr="00302BF4">
        <w:rPr>
          <w:color w:val="000000"/>
          <w:sz w:val="21"/>
          <w:szCs w:val="22"/>
        </w:rPr>
        <w:t xml:space="preserve"> </w:t>
      </w:r>
    </w:p>
    <w:p w14:paraId="0B48D0E8" w14:textId="77777777" w:rsidR="00302BF4" w:rsidRPr="00302BF4" w:rsidRDefault="00302BF4" w:rsidP="00302BF4">
      <w:pPr>
        <w:spacing w:line="239" w:lineRule="auto"/>
        <w:ind w:left="94" w:right="65" w:hanging="10"/>
        <w:jc w:val="both"/>
        <w:rPr>
          <w:color w:val="000000"/>
          <w:sz w:val="22"/>
          <w:szCs w:val="22"/>
        </w:rPr>
      </w:pPr>
      <w:r w:rsidRPr="00302BF4">
        <w:rPr>
          <w:color w:val="000000"/>
          <w:sz w:val="22"/>
          <w:szCs w:val="22"/>
        </w:rPr>
        <w:t xml:space="preserve">I authorize Harbor Care to access, use, disclose and communicate verbally, electronically or in writing as noted above to my past, present, and future treating providers at the following entities for the purpose of my ongoing treatment and recovery and helping me manage my care: </w:t>
      </w:r>
      <w:r w:rsidRPr="00302BF4">
        <w:rPr>
          <w:b/>
          <w:color w:val="000000"/>
          <w:sz w:val="22"/>
          <w:szCs w:val="22"/>
        </w:rPr>
        <w:t>[initial all that apply]</w:t>
      </w:r>
      <w:r w:rsidRPr="00302BF4">
        <w:rPr>
          <w:color w:val="000000"/>
          <w:sz w:val="22"/>
          <w:szCs w:val="22"/>
        </w:rPr>
        <w:t xml:space="preserve"> </w:t>
      </w:r>
    </w:p>
    <w:p w14:paraId="038319E5" w14:textId="77777777" w:rsidR="00302BF4" w:rsidRPr="00302BF4" w:rsidRDefault="00302BF4" w:rsidP="00302BF4">
      <w:pPr>
        <w:spacing w:after="148" w:line="259" w:lineRule="auto"/>
        <w:rPr>
          <w:color w:val="000000"/>
          <w:sz w:val="22"/>
          <w:szCs w:val="22"/>
        </w:rPr>
      </w:pPr>
      <w:r w:rsidRPr="00302BF4">
        <w:rPr>
          <w:color w:val="000000"/>
          <w:sz w:val="14"/>
          <w:szCs w:val="22"/>
        </w:rPr>
        <w:t xml:space="preserve"> </w:t>
      </w:r>
    </w:p>
    <w:p w14:paraId="57850FDA" w14:textId="77777777" w:rsidR="00302BF4" w:rsidRPr="00302BF4" w:rsidRDefault="00302BF4" w:rsidP="00302BF4">
      <w:pPr>
        <w:spacing w:after="79" w:line="249" w:lineRule="auto"/>
        <w:ind w:left="815" w:right="236" w:hanging="10"/>
        <w:rPr>
          <w:color w:val="000000"/>
          <w:sz w:val="22"/>
          <w:szCs w:val="22"/>
        </w:rPr>
      </w:pPr>
      <w:r w:rsidRPr="00302BF4">
        <w:rPr>
          <w:color w:val="000000"/>
          <w:sz w:val="22"/>
          <w:szCs w:val="22"/>
        </w:rPr>
        <w:t>____(Name of Agency /Tel #)  __</w:t>
      </w:r>
      <w:r w:rsidRPr="00302BF4">
        <w:rPr>
          <w:color w:val="000000"/>
          <w:sz w:val="22"/>
          <w:szCs w:val="22"/>
          <w:u w:val="single"/>
        </w:rPr>
        <w:t>Client Defense Attorney</w:t>
      </w:r>
      <w:r w:rsidRPr="00302BF4">
        <w:rPr>
          <w:color w:val="000000"/>
          <w:sz w:val="22"/>
          <w:szCs w:val="22"/>
        </w:rPr>
        <w:t xml:space="preserve">___________________________        </w:t>
      </w:r>
    </w:p>
    <w:p w14:paraId="26BDF7BD" w14:textId="7970674D" w:rsidR="00302BF4" w:rsidRPr="00302BF4" w:rsidRDefault="00302BF4" w:rsidP="00302BF4">
      <w:pPr>
        <w:spacing w:after="79" w:line="249" w:lineRule="auto"/>
        <w:ind w:left="815" w:right="236" w:hanging="10"/>
        <w:rPr>
          <w:color w:val="000000"/>
          <w:sz w:val="22"/>
          <w:szCs w:val="22"/>
        </w:rPr>
      </w:pPr>
      <w:r w:rsidRPr="00302BF4">
        <w:rPr>
          <w:color w:val="000000"/>
          <w:sz w:val="22"/>
          <w:szCs w:val="22"/>
        </w:rPr>
        <w:t>____(Name of Agency /Tel #)  __</w:t>
      </w:r>
      <w:r w:rsidR="00A37B1C">
        <w:rPr>
          <w:color w:val="000000"/>
          <w:sz w:val="22"/>
          <w:szCs w:val="22"/>
          <w:u w:val="single"/>
        </w:rPr>
        <w:t>Rockingham County Attorney</w:t>
      </w:r>
      <w:r w:rsidRPr="00302BF4">
        <w:rPr>
          <w:color w:val="000000"/>
          <w:sz w:val="22"/>
          <w:szCs w:val="22"/>
        </w:rPr>
        <w:t xml:space="preserve">______________________         </w:t>
      </w:r>
    </w:p>
    <w:p w14:paraId="60D5C375" w14:textId="3877D98B" w:rsidR="00302BF4" w:rsidRPr="00302BF4" w:rsidRDefault="00302BF4" w:rsidP="00302BF4">
      <w:pPr>
        <w:spacing w:after="78" w:line="249" w:lineRule="auto"/>
        <w:ind w:left="815" w:right="236" w:hanging="10"/>
        <w:rPr>
          <w:color w:val="000000"/>
          <w:sz w:val="22"/>
          <w:szCs w:val="22"/>
        </w:rPr>
      </w:pPr>
      <w:r w:rsidRPr="00302BF4">
        <w:rPr>
          <w:color w:val="000000"/>
          <w:sz w:val="22"/>
          <w:szCs w:val="22"/>
        </w:rPr>
        <w:t>____(Name of Agency /Tel #)  __</w:t>
      </w:r>
      <w:r w:rsidR="00A37B1C">
        <w:rPr>
          <w:color w:val="000000"/>
          <w:sz w:val="22"/>
          <w:szCs w:val="22"/>
          <w:u w:val="single"/>
        </w:rPr>
        <w:t>HOC</w:t>
      </w:r>
      <w:r w:rsidRPr="00302BF4">
        <w:rPr>
          <w:color w:val="000000"/>
          <w:sz w:val="22"/>
          <w:szCs w:val="22"/>
          <w:u w:val="single"/>
        </w:rPr>
        <w:t xml:space="preserve"> Rep</w:t>
      </w:r>
      <w:r w:rsidRPr="00302BF4">
        <w:rPr>
          <w:color w:val="000000"/>
          <w:sz w:val="22"/>
          <w:szCs w:val="22"/>
        </w:rPr>
        <w:t>____</w:t>
      </w:r>
      <w:r w:rsidR="00A37B1C">
        <w:rPr>
          <w:color w:val="000000"/>
          <w:sz w:val="22"/>
          <w:szCs w:val="22"/>
        </w:rPr>
        <w:t>____</w:t>
      </w:r>
      <w:r w:rsidRPr="00302BF4">
        <w:rPr>
          <w:color w:val="000000"/>
          <w:sz w:val="22"/>
          <w:szCs w:val="22"/>
        </w:rPr>
        <w:t xml:space="preserve">______________________________           </w:t>
      </w:r>
    </w:p>
    <w:p w14:paraId="03B84962" w14:textId="77777777" w:rsidR="00302BF4" w:rsidRPr="00302BF4" w:rsidRDefault="00302BF4" w:rsidP="00302BF4">
      <w:pPr>
        <w:spacing w:after="79" w:line="249" w:lineRule="auto"/>
        <w:ind w:left="815" w:right="236" w:hanging="10"/>
        <w:rPr>
          <w:color w:val="000000"/>
          <w:sz w:val="22"/>
          <w:szCs w:val="22"/>
        </w:rPr>
      </w:pPr>
      <w:r w:rsidRPr="00302BF4">
        <w:rPr>
          <w:color w:val="000000"/>
          <w:sz w:val="22"/>
          <w:szCs w:val="22"/>
        </w:rPr>
        <w:lastRenderedPageBreak/>
        <w:t xml:space="preserve">____(Name of Agency /Tel #) _________________________________________________              </w:t>
      </w:r>
    </w:p>
    <w:p w14:paraId="4FE3DAF7" w14:textId="77777777" w:rsidR="00302BF4" w:rsidRPr="00302BF4" w:rsidRDefault="00302BF4" w:rsidP="00302BF4">
      <w:pPr>
        <w:spacing w:after="5" w:line="249" w:lineRule="auto"/>
        <w:ind w:left="815" w:right="236" w:hanging="10"/>
        <w:rPr>
          <w:color w:val="000000"/>
          <w:sz w:val="22"/>
          <w:szCs w:val="22"/>
        </w:rPr>
      </w:pPr>
      <w:r w:rsidRPr="00302BF4">
        <w:rPr>
          <w:color w:val="000000"/>
          <w:sz w:val="22"/>
          <w:szCs w:val="22"/>
        </w:rPr>
        <w:t xml:space="preserve">____(Name of Agency /Tel #) _________________________________________________                                   </w:t>
      </w:r>
    </w:p>
    <w:p w14:paraId="73540F91" w14:textId="77777777" w:rsidR="00302BF4" w:rsidRPr="00302BF4" w:rsidRDefault="00302BF4" w:rsidP="00302BF4">
      <w:pPr>
        <w:keepNext/>
        <w:keepLines/>
        <w:tabs>
          <w:tab w:val="center" w:pos="820"/>
          <w:tab w:val="center" w:pos="5119"/>
          <w:tab w:val="center" w:pos="8926"/>
        </w:tabs>
        <w:spacing w:line="259" w:lineRule="auto"/>
        <w:outlineLvl w:val="0"/>
        <w:rPr>
          <w:i/>
          <w:color w:val="000000"/>
          <w:sz w:val="22"/>
          <w:szCs w:val="22"/>
        </w:rPr>
      </w:pPr>
      <w:r w:rsidRPr="00302BF4">
        <w:rPr>
          <w:rFonts w:ascii="Calibri" w:eastAsia="Calibri" w:hAnsi="Calibri" w:cs="Calibri"/>
          <w:color w:val="000000"/>
          <w:sz w:val="22"/>
          <w:szCs w:val="22"/>
        </w:rPr>
        <w:tab/>
        <w:t xml:space="preserve">                </w:t>
      </w:r>
      <w:r w:rsidRPr="00302BF4">
        <w:rPr>
          <w:i/>
          <w:color w:val="000000"/>
          <w:sz w:val="22"/>
          <w:szCs w:val="22"/>
        </w:rPr>
        <w:t>____Other: (specify)</w:t>
      </w:r>
      <w:r w:rsidRPr="00302BF4">
        <w:rPr>
          <w:color w:val="000000"/>
          <w:sz w:val="22"/>
          <w:szCs w:val="22"/>
        </w:rPr>
        <w:t xml:space="preserve">     </w:t>
      </w:r>
      <w:r w:rsidRPr="00302BF4">
        <w:rPr>
          <w:i/>
          <w:color w:val="000000"/>
          <w:sz w:val="22"/>
          <w:szCs w:val="22"/>
        </w:rPr>
        <w:t xml:space="preserve"> ______________________________________________________</w:t>
      </w:r>
      <w:r w:rsidRPr="00302BF4">
        <w:rPr>
          <w:color w:val="000000"/>
          <w:sz w:val="22"/>
          <w:szCs w:val="22"/>
        </w:rPr>
        <w:t xml:space="preserve">                                                                                                 </w:t>
      </w:r>
    </w:p>
    <w:p w14:paraId="7AE625B5" w14:textId="77777777" w:rsidR="00302BF4" w:rsidRPr="00302BF4" w:rsidRDefault="00302BF4" w:rsidP="00302BF4">
      <w:pPr>
        <w:spacing w:after="228" w:line="259" w:lineRule="auto"/>
        <w:ind w:left="910" w:hanging="10"/>
        <w:rPr>
          <w:color w:val="000000"/>
          <w:sz w:val="22"/>
          <w:szCs w:val="22"/>
        </w:rPr>
      </w:pPr>
      <w:r w:rsidRPr="00302BF4">
        <w:rPr>
          <w:b/>
          <w:color w:val="000000"/>
          <w:sz w:val="22"/>
          <w:szCs w:val="22"/>
        </w:rPr>
        <w:t xml:space="preserve">For the purpose of: [initial all that apply] </w:t>
      </w:r>
    </w:p>
    <w:p w14:paraId="6A4190A7" w14:textId="77777777" w:rsidR="00302BF4" w:rsidRPr="00302BF4" w:rsidRDefault="00302BF4" w:rsidP="00302BF4">
      <w:pPr>
        <w:spacing w:after="5" w:line="249" w:lineRule="auto"/>
        <w:ind w:left="815" w:right="236" w:hanging="10"/>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r>
      <w:r w:rsidRPr="00302BF4">
        <w:rPr>
          <w:color w:val="000000"/>
          <w:sz w:val="22"/>
          <w:szCs w:val="22"/>
          <w:u w:color="000000"/>
        </w:rPr>
        <w:t xml:space="preserve"> </w:t>
      </w:r>
      <w:r w:rsidRPr="00302BF4">
        <w:rPr>
          <w:color w:val="000000"/>
          <w:sz w:val="22"/>
          <w:szCs w:val="22"/>
        </w:rPr>
        <w:t xml:space="preserve">Monitoring and supporting my ongoing recovery </w:t>
      </w:r>
    </w:p>
    <w:p w14:paraId="70575944" w14:textId="77777777" w:rsidR="00302BF4" w:rsidRPr="00302BF4" w:rsidRDefault="00302BF4" w:rsidP="00302BF4">
      <w:pPr>
        <w:spacing w:after="5" w:line="249" w:lineRule="auto"/>
        <w:ind w:left="1303" w:right="236" w:hanging="498"/>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r>
      <w:r w:rsidRPr="00302BF4">
        <w:rPr>
          <w:color w:val="000000"/>
          <w:sz w:val="22"/>
          <w:szCs w:val="22"/>
          <w:u w:val="single" w:color="000000"/>
        </w:rPr>
        <w:tab/>
      </w:r>
      <w:r w:rsidRPr="00302BF4">
        <w:rPr>
          <w:color w:val="000000"/>
          <w:sz w:val="22"/>
          <w:szCs w:val="22"/>
        </w:rPr>
        <w:t xml:space="preserve"> Assessing/evaluating my readiness/ability to participate in housing/employment/vocational training </w:t>
      </w:r>
    </w:p>
    <w:p w14:paraId="6208768B" w14:textId="77777777" w:rsidR="00302BF4" w:rsidRPr="00302BF4" w:rsidRDefault="00302BF4" w:rsidP="00302BF4">
      <w:pPr>
        <w:spacing w:after="5" w:line="249" w:lineRule="auto"/>
        <w:ind w:left="815" w:right="236" w:hanging="10"/>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t xml:space="preserve"> </w:t>
      </w:r>
      <w:r w:rsidRPr="00302BF4">
        <w:rPr>
          <w:color w:val="000000"/>
          <w:sz w:val="22"/>
          <w:szCs w:val="22"/>
        </w:rPr>
        <w:t xml:space="preserve">Confirming compliance with court ordered treatment, probation or parole </w:t>
      </w:r>
    </w:p>
    <w:p w14:paraId="79B8A19D" w14:textId="77777777" w:rsidR="00302BF4" w:rsidRPr="00302BF4" w:rsidRDefault="00302BF4" w:rsidP="00302BF4">
      <w:pPr>
        <w:spacing w:after="5" w:line="249" w:lineRule="auto"/>
        <w:ind w:left="815" w:right="236" w:hanging="10"/>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r>
      <w:r w:rsidRPr="00302BF4">
        <w:rPr>
          <w:color w:val="000000"/>
          <w:sz w:val="22"/>
          <w:szCs w:val="22"/>
          <w:u w:color="000000"/>
        </w:rPr>
        <w:t xml:space="preserve"> </w:t>
      </w:r>
      <w:r w:rsidRPr="00302BF4">
        <w:rPr>
          <w:color w:val="000000"/>
          <w:sz w:val="22"/>
          <w:szCs w:val="22"/>
        </w:rPr>
        <w:t xml:space="preserve">For the purpose of the care and treatment of my children </w:t>
      </w:r>
    </w:p>
    <w:p w14:paraId="24945E0A" w14:textId="585A07C8" w:rsidR="00CF3686" w:rsidRDefault="00302BF4" w:rsidP="00CF3686">
      <w:pPr>
        <w:spacing w:after="5" w:line="249" w:lineRule="auto"/>
        <w:ind w:left="815" w:right="236" w:hanging="10"/>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r>
      <w:r w:rsidRPr="00302BF4">
        <w:rPr>
          <w:color w:val="000000"/>
          <w:sz w:val="22"/>
          <w:szCs w:val="22"/>
          <w:u w:color="000000"/>
        </w:rPr>
        <w:t xml:space="preserve"> </w:t>
      </w:r>
      <w:r w:rsidRPr="00302BF4">
        <w:rPr>
          <w:color w:val="000000"/>
          <w:sz w:val="22"/>
          <w:szCs w:val="22"/>
        </w:rPr>
        <w:t>Coordination of community-based car</w:t>
      </w:r>
      <w:r w:rsidR="00CF3686">
        <w:rPr>
          <w:color w:val="000000"/>
          <w:sz w:val="22"/>
          <w:szCs w:val="22"/>
        </w:rPr>
        <w:t>e</w:t>
      </w:r>
      <w:r w:rsidRPr="00302BF4">
        <w:rPr>
          <w:i/>
          <w:color w:val="000000"/>
          <w:sz w:val="22"/>
          <w:szCs w:val="22"/>
          <w:u w:val="single" w:color="000000"/>
        </w:rPr>
        <w:t xml:space="preserve">      </w:t>
      </w:r>
      <w:r w:rsidRPr="00302BF4">
        <w:rPr>
          <w:color w:val="000000"/>
          <w:sz w:val="22"/>
          <w:szCs w:val="22"/>
        </w:rPr>
        <w:t xml:space="preserve"> </w:t>
      </w:r>
      <w:r w:rsidR="00A37B1C">
        <w:rPr>
          <w:color w:val="000000"/>
          <w:sz w:val="22"/>
          <w:szCs w:val="22"/>
        </w:rPr>
        <w:t xml:space="preserve"> </w:t>
      </w:r>
    </w:p>
    <w:p w14:paraId="5F9DB37E" w14:textId="1DEC714E" w:rsidR="00302BF4" w:rsidRPr="00302BF4" w:rsidRDefault="00CF3686" w:rsidP="0071747F">
      <w:pPr>
        <w:spacing w:after="5" w:line="249" w:lineRule="auto"/>
        <w:ind w:left="815" w:right="236" w:hanging="10"/>
        <w:rPr>
          <w:color w:val="000000"/>
          <w:sz w:val="22"/>
          <w:szCs w:val="22"/>
        </w:rPr>
      </w:pPr>
      <w:r>
        <w:rPr>
          <w:i/>
          <w:color w:val="000000"/>
          <w:sz w:val="22"/>
          <w:szCs w:val="22"/>
        </w:rPr>
        <w:t>______</w:t>
      </w:r>
      <w:r w:rsidR="00302BF4" w:rsidRPr="0071747F">
        <w:rPr>
          <w:i/>
          <w:color w:val="000000"/>
          <w:sz w:val="22"/>
          <w:szCs w:val="22"/>
          <w:highlight w:val="yellow"/>
        </w:rPr>
        <w:t>Other:</w:t>
      </w:r>
      <w:r w:rsidR="00302BF4" w:rsidRPr="0071747F">
        <w:rPr>
          <w:i/>
          <w:color w:val="000000"/>
          <w:sz w:val="22"/>
          <w:szCs w:val="22"/>
          <w:highlight w:val="yellow"/>
          <w:u w:val="single" w:color="000000"/>
        </w:rPr>
        <w:t xml:space="preserve">     </w:t>
      </w:r>
      <w:r w:rsidRPr="0071747F">
        <w:rPr>
          <w:i/>
          <w:color w:val="000000"/>
          <w:sz w:val="22"/>
          <w:szCs w:val="22"/>
          <w:highlight w:val="yellow"/>
          <w:u w:val="single" w:color="000000"/>
        </w:rPr>
        <w:t>determining eligibility w/RCRC through scheduling/screening/assessment</w:t>
      </w:r>
      <w:r w:rsidR="00302BF4" w:rsidRPr="00302BF4">
        <w:rPr>
          <w:i/>
          <w:color w:val="000000"/>
          <w:sz w:val="22"/>
          <w:szCs w:val="22"/>
          <w:u w:val="single" w:color="000000"/>
        </w:rPr>
        <w:t xml:space="preserve">                                                                                                 </w:t>
      </w:r>
      <w:r w:rsidR="00302BF4" w:rsidRPr="00302BF4">
        <w:rPr>
          <w:color w:val="000000"/>
          <w:sz w:val="22"/>
          <w:szCs w:val="22"/>
        </w:rPr>
        <w:t xml:space="preserve"> </w:t>
      </w:r>
      <w:r w:rsidR="00302BF4" w:rsidRPr="00302BF4">
        <w:rPr>
          <w:color w:val="000000"/>
          <w:sz w:val="22"/>
          <w:szCs w:val="22"/>
        </w:rPr>
        <w:tab/>
      </w:r>
      <w:r w:rsidR="00302BF4" w:rsidRPr="00302BF4">
        <w:rPr>
          <w:i/>
          <w:color w:val="000000"/>
          <w:sz w:val="22"/>
          <w:szCs w:val="22"/>
        </w:rPr>
        <w:t xml:space="preserve"> </w:t>
      </w:r>
    </w:p>
    <w:p w14:paraId="3FFBE29B" w14:textId="77777777" w:rsidR="00302BF4" w:rsidRPr="00302BF4" w:rsidRDefault="00302BF4" w:rsidP="00302BF4">
      <w:pPr>
        <w:spacing w:line="259" w:lineRule="auto"/>
        <w:rPr>
          <w:color w:val="000000"/>
          <w:sz w:val="22"/>
          <w:szCs w:val="22"/>
        </w:rPr>
      </w:pPr>
      <w:r w:rsidRPr="00302BF4">
        <w:rPr>
          <w:color w:val="000000"/>
          <w:sz w:val="25"/>
          <w:szCs w:val="22"/>
        </w:rPr>
        <w:t xml:space="preserve"> </w:t>
      </w:r>
    </w:p>
    <w:p w14:paraId="3D313B7C" w14:textId="77777777" w:rsidR="00302BF4" w:rsidRPr="00302BF4" w:rsidRDefault="00302BF4" w:rsidP="00302BF4">
      <w:pPr>
        <w:spacing w:line="259" w:lineRule="auto"/>
        <w:ind w:left="85" w:hanging="10"/>
        <w:rPr>
          <w:color w:val="000000"/>
          <w:sz w:val="22"/>
          <w:szCs w:val="22"/>
        </w:rPr>
      </w:pPr>
      <w:r w:rsidRPr="00302BF4">
        <w:rPr>
          <w:b/>
          <w:color w:val="000000"/>
          <w:sz w:val="22"/>
          <w:szCs w:val="22"/>
        </w:rPr>
        <w:t xml:space="preserve">Acknowledgement of Rights  </w:t>
      </w:r>
    </w:p>
    <w:p w14:paraId="24C3E275" w14:textId="77777777" w:rsidR="00302BF4" w:rsidRPr="00302BF4" w:rsidRDefault="00302BF4" w:rsidP="00302BF4">
      <w:pPr>
        <w:spacing w:line="259" w:lineRule="auto"/>
        <w:ind w:left="90"/>
        <w:rPr>
          <w:color w:val="000000"/>
          <w:sz w:val="22"/>
          <w:szCs w:val="22"/>
        </w:rPr>
      </w:pPr>
      <w:r w:rsidRPr="00302BF4">
        <w:rPr>
          <w:rFonts w:ascii="Segoe UI" w:eastAsia="Segoe UI" w:hAnsi="Segoe UI" w:cs="Segoe UI"/>
          <w:b/>
          <w:color w:val="000000"/>
          <w:sz w:val="18"/>
          <w:szCs w:val="22"/>
        </w:rPr>
        <w:t xml:space="preserve"> </w:t>
      </w:r>
    </w:p>
    <w:p w14:paraId="09D37740" w14:textId="77777777" w:rsidR="00302BF4" w:rsidRPr="00302BF4" w:rsidRDefault="00302BF4" w:rsidP="00302BF4">
      <w:pPr>
        <w:spacing w:after="5" w:line="249" w:lineRule="auto"/>
        <w:ind w:left="100" w:hanging="10"/>
        <w:rPr>
          <w:color w:val="000000"/>
          <w:sz w:val="22"/>
          <w:szCs w:val="22"/>
        </w:rPr>
      </w:pPr>
      <w:r w:rsidRPr="00302BF4">
        <w:rPr>
          <w:color w:val="000000"/>
          <w:sz w:val="22"/>
          <w:szCs w:val="22"/>
        </w:rPr>
        <w:t xml:space="preserve">I understand that my substance use disorder treatment records are protected under the federal regulations governing Confidentiality and Drug Abuse Patient Records, 42 C.F.R. Part 2, and the Health Insurance Portability and Accountability Act of 1996 (“HIPAA”), 45 C.F.R. pts 160 &amp; 164, and cannot be disclosed without my written consent unless otherwise provided for by the regulations. I understand that if my substance use treatment records are disclosed pursuant to this consent, the recipient will be provided a notice of prohibition on re-disclosure. I understand that if my general PHI (i.e. not SUD related) is released pursuant to this consent, the PHI will be subject to re-disclosure by the recipient. </w:t>
      </w:r>
      <w:r w:rsidRPr="00302BF4">
        <w:rPr>
          <w:rFonts w:ascii="Segoe UI" w:eastAsia="Segoe UI" w:hAnsi="Segoe UI" w:cs="Segoe UI"/>
          <w:b/>
          <w:color w:val="000000"/>
          <w:sz w:val="18"/>
          <w:szCs w:val="22"/>
        </w:rPr>
        <w:t xml:space="preserve"> </w:t>
      </w:r>
    </w:p>
    <w:p w14:paraId="10929670" w14:textId="77777777" w:rsidR="00302BF4" w:rsidRPr="00302BF4" w:rsidRDefault="00302BF4" w:rsidP="00302BF4">
      <w:pPr>
        <w:spacing w:line="259" w:lineRule="auto"/>
        <w:rPr>
          <w:color w:val="000000"/>
          <w:sz w:val="22"/>
          <w:szCs w:val="22"/>
        </w:rPr>
      </w:pPr>
      <w:r w:rsidRPr="00302BF4">
        <w:rPr>
          <w:color w:val="000000"/>
          <w:sz w:val="22"/>
          <w:szCs w:val="22"/>
        </w:rPr>
        <w:t xml:space="preserve"> </w:t>
      </w:r>
      <w:r w:rsidRPr="00302BF4">
        <w:rPr>
          <w:rFonts w:ascii="Segoe UI" w:eastAsia="Segoe UI" w:hAnsi="Segoe UI" w:cs="Segoe UI"/>
          <w:color w:val="000000"/>
          <w:sz w:val="18"/>
          <w:szCs w:val="22"/>
        </w:rPr>
        <w:t xml:space="preserve"> </w:t>
      </w:r>
    </w:p>
    <w:p w14:paraId="62A20567" w14:textId="77777777" w:rsidR="00302BF4" w:rsidRPr="00302BF4" w:rsidRDefault="00302BF4" w:rsidP="00302BF4">
      <w:pPr>
        <w:spacing w:line="259" w:lineRule="auto"/>
        <w:ind w:left="85" w:hanging="10"/>
        <w:rPr>
          <w:color w:val="000000"/>
          <w:sz w:val="22"/>
          <w:szCs w:val="22"/>
        </w:rPr>
      </w:pPr>
      <w:r w:rsidRPr="00302BF4">
        <w:rPr>
          <w:b/>
          <w:color w:val="000000"/>
          <w:sz w:val="22"/>
          <w:szCs w:val="22"/>
        </w:rPr>
        <w:t xml:space="preserve">Revocation </w:t>
      </w:r>
      <w:r w:rsidRPr="00302BF4">
        <w:rPr>
          <w:rFonts w:ascii="Segoe UI" w:eastAsia="Segoe UI" w:hAnsi="Segoe UI" w:cs="Segoe UI"/>
          <w:b/>
          <w:color w:val="000000"/>
          <w:sz w:val="18"/>
          <w:szCs w:val="22"/>
        </w:rPr>
        <w:t xml:space="preserve"> </w:t>
      </w:r>
    </w:p>
    <w:p w14:paraId="7CB61B87" w14:textId="77777777" w:rsidR="00302BF4" w:rsidRPr="00302BF4" w:rsidRDefault="00302BF4" w:rsidP="00302BF4">
      <w:pPr>
        <w:spacing w:line="259" w:lineRule="auto"/>
        <w:rPr>
          <w:color w:val="000000"/>
          <w:sz w:val="22"/>
          <w:szCs w:val="22"/>
        </w:rPr>
      </w:pPr>
      <w:r w:rsidRPr="00302BF4">
        <w:rPr>
          <w:color w:val="000000"/>
          <w:sz w:val="21"/>
          <w:szCs w:val="22"/>
        </w:rPr>
        <w:t xml:space="preserve"> </w:t>
      </w:r>
      <w:r w:rsidRPr="00302BF4">
        <w:rPr>
          <w:rFonts w:ascii="Segoe UI" w:eastAsia="Segoe UI" w:hAnsi="Segoe UI" w:cs="Segoe UI"/>
          <w:color w:val="000000"/>
          <w:sz w:val="18"/>
          <w:szCs w:val="22"/>
        </w:rPr>
        <w:t xml:space="preserve"> </w:t>
      </w:r>
    </w:p>
    <w:p w14:paraId="714B0572" w14:textId="77777777" w:rsidR="00302BF4" w:rsidRPr="00302BF4" w:rsidRDefault="00302BF4" w:rsidP="00302BF4">
      <w:pPr>
        <w:spacing w:line="239" w:lineRule="auto"/>
        <w:ind w:left="94" w:right="65" w:hanging="10"/>
        <w:jc w:val="both"/>
        <w:rPr>
          <w:color w:val="000000"/>
          <w:sz w:val="22"/>
          <w:szCs w:val="22"/>
        </w:rPr>
      </w:pPr>
      <w:r w:rsidRPr="00302BF4">
        <w:rPr>
          <w:color w:val="000000"/>
          <w:sz w:val="22"/>
          <w:szCs w:val="22"/>
        </w:rPr>
        <w:t xml:space="preserve">I understand that I may revoke this consent, orally or in writing by contacting the Privacy Officer at Harbor Care at 603-816-6383 at any time except to the extent that action has been taken in reliance on it. I understand that Harbor Care is unable to take back any disclosures it has already made with my consent. I understand that Harbor Care may not condition treatment on my signing this authorization except if I am receiving substance use treatment services and I refuse to authorize disclosure of my health information for payment purposes. </w:t>
      </w:r>
      <w:r w:rsidRPr="00302BF4">
        <w:rPr>
          <w:rFonts w:ascii="Segoe UI" w:eastAsia="Segoe UI" w:hAnsi="Segoe UI" w:cs="Segoe UI"/>
          <w:color w:val="000000"/>
          <w:sz w:val="18"/>
          <w:szCs w:val="22"/>
        </w:rPr>
        <w:t xml:space="preserve"> </w:t>
      </w:r>
    </w:p>
    <w:p w14:paraId="661CECE9" w14:textId="77777777" w:rsidR="00302BF4" w:rsidRPr="00302BF4" w:rsidRDefault="00302BF4" w:rsidP="00302BF4">
      <w:pPr>
        <w:spacing w:line="259" w:lineRule="auto"/>
        <w:rPr>
          <w:color w:val="000000"/>
          <w:sz w:val="22"/>
          <w:szCs w:val="22"/>
        </w:rPr>
      </w:pPr>
      <w:r w:rsidRPr="00302BF4">
        <w:rPr>
          <w:color w:val="000000"/>
          <w:sz w:val="22"/>
          <w:szCs w:val="22"/>
        </w:rPr>
        <w:t xml:space="preserve"> </w:t>
      </w:r>
      <w:r w:rsidRPr="00302BF4">
        <w:rPr>
          <w:rFonts w:ascii="Segoe UI" w:eastAsia="Segoe UI" w:hAnsi="Segoe UI" w:cs="Segoe UI"/>
          <w:color w:val="000000"/>
          <w:sz w:val="18"/>
          <w:szCs w:val="22"/>
        </w:rPr>
        <w:t xml:space="preserve"> </w:t>
      </w:r>
    </w:p>
    <w:p w14:paraId="7EB98247" w14:textId="7F4E1258" w:rsidR="00302BF4" w:rsidRPr="00302BF4" w:rsidRDefault="00302BF4" w:rsidP="00302BF4">
      <w:pPr>
        <w:spacing w:after="5" w:line="249" w:lineRule="auto"/>
        <w:ind w:left="100" w:hanging="10"/>
        <w:rPr>
          <w:color w:val="000000"/>
          <w:sz w:val="22"/>
          <w:szCs w:val="22"/>
        </w:rPr>
      </w:pPr>
      <w:r w:rsidRPr="00302BF4">
        <w:rPr>
          <w:color w:val="000000"/>
          <w:sz w:val="22"/>
          <w:szCs w:val="22"/>
        </w:rPr>
        <w:t>If not already revoked, this consent will expire on</w:t>
      </w:r>
      <w:r w:rsidRPr="0071747F">
        <w:rPr>
          <w:color w:val="000000"/>
          <w:sz w:val="22"/>
          <w:szCs w:val="22"/>
          <w:highlight w:val="yellow"/>
        </w:rPr>
        <w:t xml:space="preserve">____________________. </w:t>
      </w:r>
      <w:r w:rsidRPr="0071747F">
        <w:rPr>
          <w:color w:val="000000"/>
          <w:sz w:val="18"/>
          <w:szCs w:val="22"/>
          <w:highlight w:val="yellow"/>
        </w:rPr>
        <w:t>[Example: One year/specified date</w:t>
      </w:r>
      <w:r w:rsidR="00CF3686">
        <w:rPr>
          <w:color w:val="000000"/>
          <w:sz w:val="18"/>
          <w:szCs w:val="22"/>
          <w:highlight w:val="yellow"/>
        </w:rPr>
        <w:t>)</w:t>
      </w:r>
      <w:r w:rsidRPr="00302BF4">
        <w:rPr>
          <w:color w:val="000000"/>
          <w:sz w:val="18"/>
          <w:szCs w:val="22"/>
        </w:rPr>
        <w:t xml:space="preserve">/upon my death] </w:t>
      </w:r>
      <w:r w:rsidRPr="00302BF4">
        <w:rPr>
          <w:rFonts w:ascii="Segoe UI" w:eastAsia="Segoe UI" w:hAnsi="Segoe UI" w:cs="Segoe UI"/>
          <w:color w:val="000000"/>
          <w:sz w:val="18"/>
          <w:szCs w:val="22"/>
        </w:rPr>
        <w:t xml:space="preserve"> </w:t>
      </w:r>
    </w:p>
    <w:p w14:paraId="2DC7E39E" w14:textId="77777777" w:rsidR="00302BF4" w:rsidRPr="00302BF4" w:rsidRDefault="00302BF4" w:rsidP="00302BF4">
      <w:pPr>
        <w:spacing w:line="259" w:lineRule="auto"/>
        <w:rPr>
          <w:color w:val="000000"/>
          <w:sz w:val="22"/>
          <w:szCs w:val="22"/>
        </w:rPr>
      </w:pPr>
      <w:r w:rsidRPr="00302BF4">
        <w:rPr>
          <w:color w:val="000000"/>
          <w:sz w:val="22"/>
          <w:szCs w:val="22"/>
        </w:rPr>
        <w:t xml:space="preserve"> </w:t>
      </w:r>
      <w:r w:rsidRPr="00302BF4">
        <w:rPr>
          <w:rFonts w:ascii="Segoe UI" w:eastAsia="Segoe UI" w:hAnsi="Segoe UI" w:cs="Segoe UI"/>
          <w:color w:val="000000"/>
          <w:sz w:val="18"/>
          <w:szCs w:val="22"/>
        </w:rPr>
        <w:t xml:space="preserve"> </w:t>
      </w:r>
    </w:p>
    <w:p w14:paraId="6873E7C2" w14:textId="77777777" w:rsidR="00302BF4" w:rsidRPr="00302BF4" w:rsidRDefault="00302BF4" w:rsidP="00302BF4">
      <w:pPr>
        <w:spacing w:after="5" w:line="249" w:lineRule="auto"/>
        <w:ind w:left="100" w:right="564" w:hanging="10"/>
        <w:rPr>
          <w:color w:val="000000"/>
          <w:sz w:val="22"/>
          <w:szCs w:val="22"/>
        </w:rPr>
      </w:pPr>
      <w:r w:rsidRPr="00302BF4">
        <w:rPr>
          <w:color w:val="000000"/>
          <w:sz w:val="22"/>
          <w:szCs w:val="22"/>
        </w:rPr>
        <w:t xml:space="preserve">Upon request, I can inspect or obtain a copy of the information I am authorizing to be released. </w:t>
      </w:r>
      <w:r w:rsidRPr="00302BF4">
        <w:rPr>
          <w:rFonts w:ascii="Segoe UI" w:eastAsia="Segoe UI" w:hAnsi="Segoe UI" w:cs="Segoe UI"/>
          <w:color w:val="000000"/>
          <w:sz w:val="18"/>
          <w:szCs w:val="22"/>
        </w:rPr>
        <w:t xml:space="preserve"> </w:t>
      </w:r>
      <w:r w:rsidRPr="00302BF4">
        <w:rPr>
          <w:color w:val="000000"/>
          <w:sz w:val="22"/>
          <w:szCs w:val="22"/>
        </w:rPr>
        <w:t xml:space="preserve">I understand that if I have any questions about disclosure of my substance use treatment records or information, I can contact Harbor Care’s Compliance Officer at 603-816-6383. </w:t>
      </w:r>
      <w:r w:rsidRPr="00302BF4">
        <w:rPr>
          <w:rFonts w:ascii="Segoe UI" w:eastAsia="Segoe UI" w:hAnsi="Segoe UI" w:cs="Segoe UI"/>
          <w:color w:val="000000"/>
          <w:sz w:val="18"/>
          <w:szCs w:val="22"/>
        </w:rPr>
        <w:t xml:space="preserve"> </w:t>
      </w:r>
    </w:p>
    <w:p w14:paraId="418EE2A1" w14:textId="77777777" w:rsidR="00302BF4" w:rsidRPr="00302BF4" w:rsidRDefault="00302BF4" w:rsidP="00302BF4">
      <w:pPr>
        <w:spacing w:line="259" w:lineRule="auto"/>
        <w:rPr>
          <w:color w:val="000000"/>
          <w:sz w:val="22"/>
          <w:szCs w:val="22"/>
        </w:rPr>
      </w:pPr>
      <w:r w:rsidRPr="00302BF4">
        <w:rPr>
          <w:color w:val="000000"/>
          <w:sz w:val="21"/>
          <w:szCs w:val="22"/>
        </w:rPr>
        <w:t xml:space="preserve"> </w:t>
      </w:r>
      <w:r w:rsidRPr="00302BF4">
        <w:rPr>
          <w:rFonts w:ascii="Segoe UI" w:eastAsia="Segoe UI" w:hAnsi="Segoe UI" w:cs="Segoe UI"/>
          <w:color w:val="000000"/>
          <w:sz w:val="18"/>
          <w:szCs w:val="22"/>
        </w:rPr>
        <w:t xml:space="preserve"> </w:t>
      </w:r>
    </w:p>
    <w:p w14:paraId="21991C92" w14:textId="77777777" w:rsidR="00302BF4" w:rsidRPr="00302BF4" w:rsidRDefault="00302BF4" w:rsidP="00302BF4">
      <w:pPr>
        <w:spacing w:line="259" w:lineRule="auto"/>
        <w:ind w:left="85" w:hanging="10"/>
        <w:rPr>
          <w:color w:val="000000"/>
          <w:sz w:val="22"/>
          <w:szCs w:val="22"/>
        </w:rPr>
      </w:pPr>
      <w:r w:rsidRPr="00302BF4">
        <w:rPr>
          <w:b/>
          <w:color w:val="000000"/>
          <w:sz w:val="22"/>
          <w:szCs w:val="22"/>
        </w:rPr>
        <w:t xml:space="preserve">Signature of Patient or Legal Representative </w:t>
      </w:r>
      <w:r w:rsidRPr="00302BF4">
        <w:rPr>
          <w:rFonts w:ascii="Segoe UI" w:eastAsia="Segoe UI" w:hAnsi="Segoe UI" w:cs="Segoe UI"/>
          <w:b/>
          <w:color w:val="000000"/>
          <w:sz w:val="18"/>
          <w:szCs w:val="22"/>
        </w:rPr>
        <w:t xml:space="preserve"> </w:t>
      </w:r>
    </w:p>
    <w:p w14:paraId="09E9DDF7" w14:textId="77777777" w:rsidR="00302BF4" w:rsidRPr="00302BF4" w:rsidRDefault="00302BF4" w:rsidP="00302BF4">
      <w:pPr>
        <w:spacing w:line="259" w:lineRule="auto"/>
        <w:rPr>
          <w:color w:val="000000"/>
          <w:sz w:val="22"/>
          <w:szCs w:val="22"/>
        </w:rPr>
      </w:pPr>
      <w:r w:rsidRPr="00302BF4">
        <w:rPr>
          <w:color w:val="000000"/>
          <w:sz w:val="20"/>
          <w:szCs w:val="22"/>
        </w:rPr>
        <w:t xml:space="preserve"> </w:t>
      </w:r>
      <w:r w:rsidRPr="00302BF4">
        <w:rPr>
          <w:rFonts w:ascii="Segoe UI" w:eastAsia="Segoe UI" w:hAnsi="Segoe UI" w:cs="Segoe UI"/>
          <w:color w:val="000000"/>
          <w:sz w:val="18"/>
          <w:szCs w:val="22"/>
        </w:rPr>
        <w:t xml:space="preserve"> </w:t>
      </w:r>
    </w:p>
    <w:p w14:paraId="6BF506CC" w14:textId="77777777" w:rsidR="00302BF4" w:rsidRPr="00302BF4" w:rsidRDefault="00302BF4" w:rsidP="00302BF4">
      <w:pPr>
        <w:spacing w:after="1" w:line="259" w:lineRule="auto"/>
        <w:rPr>
          <w:color w:val="000000"/>
          <w:sz w:val="22"/>
          <w:szCs w:val="22"/>
          <w:u w:val="single"/>
        </w:rPr>
      </w:pPr>
      <w:r w:rsidRPr="00302BF4">
        <w:rPr>
          <w:rFonts w:ascii="Calibri" w:eastAsia="Calibri" w:hAnsi="Calibri" w:cs="Calibri"/>
          <w:noProof/>
          <w:color w:val="000000"/>
          <w:sz w:val="22"/>
          <w:szCs w:val="22"/>
        </w:rPr>
        <mc:AlternateContent>
          <mc:Choice Requires="wpg">
            <w:drawing>
              <wp:inline distT="0" distB="0" distL="0" distR="0" wp14:anchorId="45C983CD" wp14:editId="5ED21C6C">
                <wp:extent cx="4838700" cy="22347"/>
                <wp:effectExtent l="0" t="0" r="0" b="0"/>
                <wp:docPr id="1885" name="Group 1885"/>
                <wp:cNvGraphicFramePr/>
                <a:graphic xmlns:a="http://schemas.openxmlformats.org/drawingml/2006/main">
                  <a:graphicData uri="http://schemas.microsoft.com/office/word/2010/wordprocessingGroup">
                    <wpg:wgp>
                      <wpg:cNvGrpSpPr/>
                      <wpg:grpSpPr>
                        <a:xfrm>
                          <a:off x="0" y="0"/>
                          <a:ext cx="4838700" cy="22347"/>
                          <a:chOff x="0" y="0"/>
                          <a:chExt cx="4838700" cy="22347"/>
                        </a:xfrm>
                      </wpg:grpSpPr>
                      <wps:wsp>
                        <wps:cNvPr id="2361" name="Shape 2361"/>
                        <wps:cNvSpPr/>
                        <wps:spPr>
                          <a:xfrm>
                            <a:off x="0" y="18537"/>
                            <a:ext cx="3990594" cy="9144"/>
                          </a:xfrm>
                          <a:custGeom>
                            <a:avLst/>
                            <a:gdLst/>
                            <a:ahLst/>
                            <a:cxnLst/>
                            <a:rect l="0" t="0" r="0" b="0"/>
                            <a:pathLst>
                              <a:path w="3990594" h="9144">
                                <a:moveTo>
                                  <a:pt x="0" y="0"/>
                                </a:moveTo>
                                <a:lnTo>
                                  <a:pt x="3990594" y="0"/>
                                </a:lnTo>
                                <a:lnTo>
                                  <a:pt x="399059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210" name="Picture 210"/>
                          <pic:cNvPicPr/>
                        </pic:nvPicPr>
                        <pic:blipFill>
                          <a:blip r:embed="rId23"/>
                          <a:stretch>
                            <a:fillRect/>
                          </a:stretch>
                        </pic:blipFill>
                        <pic:spPr>
                          <a:xfrm>
                            <a:off x="0" y="0"/>
                            <a:ext cx="3990975" cy="9525"/>
                          </a:xfrm>
                          <a:prstGeom prst="rect">
                            <a:avLst/>
                          </a:prstGeom>
                        </pic:spPr>
                      </pic:pic>
                      <pic:pic xmlns:pic="http://schemas.openxmlformats.org/drawingml/2006/picture">
                        <pic:nvPicPr>
                          <pic:cNvPr id="212" name="Picture 212"/>
                          <pic:cNvPicPr/>
                        </pic:nvPicPr>
                        <pic:blipFill>
                          <a:blip r:embed="rId23"/>
                          <a:stretch>
                            <a:fillRect/>
                          </a:stretch>
                        </pic:blipFill>
                        <pic:spPr>
                          <a:xfrm>
                            <a:off x="0" y="0"/>
                            <a:ext cx="3990975" cy="9525"/>
                          </a:xfrm>
                          <a:prstGeom prst="rect">
                            <a:avLst/>
                          </a:prstGeom>
                        </pic:spPr>
                      </pic:pic>
                      <pic:pic xmlns:pic="http://schemas.openxmlformats.org/drawingml/2006/picture">
                        <pic:nvPicPr>
                          <pic:cNvPr id="214" name="Picture 214"/>
                          <pic:cNvPicPr/>
                        </pic:nvPicPr>
                        <pic:blipFill>
                          <a:blip r:embed="rId24"/>
                          <a:stretch>
                            <a:fillRect/>
                          </a:stretch>
                        </pic:blipFill>
                        <pic:spPr>
                          <a:xfrm>
                            <a:off x="3990975" y="0"/>
                            <a:ext cx="847725" cy="9525"/>
                          </a:xfrm>
                          <a:prstGeom prst="rect">
                            <a:avLst/>
                          </a:prstGeom>
                        </pic:spPr>
                      </pic:pic>
                      <pic:pic xmlns:pic="http://schemas.openxmlformats.org/drawingml/2006/picture">
                        <pic:nvPicPr>
                          <pic:cNvPr id="216" name="Picture 216"/>
                          <pic:cNvPicPr/>
                        </pic:nvPicPr>
                        <pic:blipFill>
                          <a:blip r:embed="rId24"/>
                          <a:stretch>
                            <a:fillRect/>
                          </a:stretch>
                        </pic:blipFill>
                        <pic:spPr>
                          <a:xfrm>
                            <a:off x="3990975" y="0"/>
                            <a:ext cx="847725" cy="9525"/>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F25E80" id="Group 1885" o:spid="_x0000_s1026" style="width:381pt;height:1.75pt;mso-position-horizontal-relative:char;mso-position-vertical-relative:line" coordsize="48387,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">
                <v:shape id="Shape 2361" o:spid="_x0000_s1027" style="position:absolute;top:185;width:39905;height:91;visibility:visible;mso-wrap-style:square;v-text-anchor:top" coordsize="3990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" path="m,l3990594,r,9144l,9144,,e" fillcolor="black" stroked="f" strokeweight="0">
                  <v:stroke miterlimit="83231f" joinstyle="miter"/>
                  <v:path arrowok="t" textboxrect="0,0,3990594,9144"/>
                </v:shape>
                <v:shape id="Picture 210" o:spid="_x0000_s1028" type="#_x0000_t75" style="position:absolute;width:399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">
                  <v:imagedata r:id="rId26" o:title=""/>
                </v:shape>
                <v:shape id="Picture 212" o:spid="_x0000_s1029" type="#_x0000_t75" style="position:absolute;width:399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">
                  <v:imagedata r:id="rId26" o:title=""/>
                </v:shape>
                <v:shape id="Picture 214" o:spid="_x0000_s1030" type="#_x0000_t75" style="position:absolute;left:39909;width:847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">
                  <v:imagedata r:id="rId27" o:title=""/>
                </v:shape>
                <v:shape id="Picture 216" o:spid="_x0000_s1031" type="#_x0000_t75" style="position:absolute;left:39909;width:847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">
                  <v:imagedata r:id="rId27" o:title=""/>
                </v:shape>
                <w10:anchorlock/>
              </v:group>
            </w:pict>
          </mc:Fallback>
        </mc:AlternateContent>
      </w:r>
      <w:r w:rsidRPr="00302BF4">
        <w:rPr>
          <w:color w:val="000000"/>
          <w:sz w:val="19"/>
          <w:szCs w:val="22"/>
        </w:rPr>
        <w:t xml:space="preserve"> </w:t>
      </w:r>
      <w:r w:rsidRPr="00302BF4">
        <w:rPr>
          <w:rFonts w:ascii="Segoe UI" w:eastAsia="Segoe UI" w:hAnsi="Segoe UI" w:cs="Segoe UI"/>
          <w:color w:val="000000"/>
          <w:sz w:val="18"/>
          <w:szCs w:val="22"/>
        </w:rPr>
        <w:t xml:space="preserve"> </w:t>
      </w:r>
      <w:r w:rsidRPr="00302BF4">
        <w:rPr>
          <w:rFonts w:ascii="Segoe UI" w:eastAsia="Segoe UI" w:hAnsi="Segoe UI" w:cs="Segoe UI"/>
          <w:color w:val="000000"/>
          <w:sz w:val="18"/>
          <w:szCs w:val="22"/>
        </w:rPr>
        <w:tab/>
      </w:r>
      <w:r w:rsidRPr="00302BF4">
        <w:rPr>
          <w:rFonts w:ascii="Segoe UI" w:eastAsia="Segoe UI" w:hAnsi="Segoe UI" w:cs="Segoe UI"/>
          <w:color w:val="000000"/>
          <w:sz w:val="18"/>
          <w:szCs w:val="22"/>
          <w:u w:val="single"/>
        </w:rPr>
        <w:tab/>
      </w:r>
      <w:r w:rsidRPr="00302BF4">
        <w:rPr>
          <w:rFonts w:ascii="Segoe UI" w:eastAsia="Segoe UI" w:hAnsi="Segoe UI" w:cs="Segoe UI"/>
          <w:color w:val="000000"/>
          <w:sz w:val="18"/>
          <w:szCs w:val="22"/>
          <w:u w:val="single"/>
        </w:rPr>
        <w:tab/>
      </w:r>
      <w:r w:rsidRPr="00302BF4">
        <w:rPr>
          <w:rFonts w:ascii="Segoe UI" w:eastAsia="Segoe UI" w:hAnsi="Segoe UI" w:cs="Segoe UI"/>
          <w:color w:val="000000"/>
          <w:sz w:val="18"/>
          <w:szCs w:val="22"/>
          <w:u w:val="single"/>
        </w:rPr>
        <w:tab/>
      </w:r>
    </w:p>
    <w:p w14:paraId="3212B78C" w14:textId="77777777" w:rsidR="00302BF4" w:rsidRPr="00302BF4" w:rsidRDefault="00302BF4" w:rsidP="00302BF4">
      <w:pPr>
        <w:spacing w:after="5" w:line="249" w:lineRule="auto"/>
        <w:ind w:right="236"/>
        <w:rPr>
          <w:color w:val="000000"/>
          <w:sz w:val="22"/>
          <w:szCs w:val="22"/>
        </w:rPr>
      </w:pPr>
      <w:r w:rsidRPr="00302BF4">
        <w:rPr>
          <w:color w:val="000000"/>
          <w:sz w:val="22"/>
          <w:szCs w:val="22"/>
        </w:rPr>
        <w:t>Signature of patient, legal representative or guardian</w:t>
      </w:r>
      <w:r w:rsidRPr="00302BF4">
        <w:rPr>
          <w:rFonts w:ascii="Calibri" w:eastAsia="Calibri" w:hAnsi="Calibri" w:cs="Calibri"/>
          <w:color w:val="000000"/>
          <w:sz w:val="22"/>
          <w:szCs w:val="22"/>
        </w:rPr>
        <w:t xml:space="preserve"> </w:t>
      </w:r>
      <w:r w:rsidRPr="00302BF4">
        <w:rPr>
          <w:rFonts w:ascii="Calibri" w:eastAsia="Calibri" w:hAnsi="Calibri" w:cs="Calibri"/>
          <w:color w:val="000000"/>
          <w:sz w:val="22"/>
          <w:szCs w:val="22"/>
        </w:rPr>
        <w:tab/>
      </w:r>
      <w:r w:rsidRPr="00302BF4">
        <w:rPr>
          <w:rFonts w:ascii="Calibri" w:eastAsia="Calibri" w:hAnsi="Calibri" w:cs="Calibri"/>
          <w:color w:val="000000"/>
          <w:sz w:val="22"/>
          <w:szCs w:val="22"/>
        </w:rPr>
        <w:tab/>
      </w:r>
      <w:r w:rsidRPr="00302BF4">
        <w:rPr>
          <w:rFonts w:ascii="Calibri" w:eastAsia="Calibri" w:hAnsi="Calibri" w:cs="Calibri"/>
          <w:color w:val="000000"/>
          <w:sz w:val="22"/>
          <w:szCs w:val="22"/>
        </w:rPr>
        <w:tab/>
      </w:r>
      <w:r w:rsidRPr="00302BF4">
        <w:rPr>
          <w:rFonts w:ascii="Calibri" w:eastAsia="Calibri" w:hAnsi="Calibri" w:cs="Calibri"/>
          <w:color w:val="000000"/>
          <w:sz w:val="22"/>
          <w:szCs w:val="22"/>
        </w:rPr>
        <w:tab/>
      </w:r>
      <w:r w:rsidRPr="00302BF4">
        <w:rPr>
          <w:rFonts w:ascii="Calibri" w:eastAsia="Calibri" w:hAnsi="Calibri" w:cs="Calibri"/>
          <w:color w:val="000000"/>
          <w:sz w:val="22"/>
          <w:szCs w:val="22"/>
        </w:rPr>
        <w:tab/>
      </w:r>
      <w:r w:rsidRPr="00302BF4">
        <w:rPr>
          <w:color w:val="000000"/>
          <w:sz w:val="22"/>
          <w:szCs w:val="22"/>
        </w:rPr>
        <w:t xml:space="preserve">Date </w:t>
      </w:r>
      <w:r w:rsidRPr="00302BF4">
        <w:rPr>
          <w:rFonts w:ascii="Segoe UI" w:eastAsia="Segoe UI" w:hAnsi="Segoe UI" w:cs="Segoe UI"/>
          <w:color w:val="000000"/>
          <w:sz w:val="18"/>
          <w:szCs w:val="22"/>
        </w:rPr>
        <w:t xml:space="preserve"> </w:t>
      </w:r>
    </w:p>
    <w:p w14:paraId="13183E05" w14:textId="77777777" w:rsidR="00302BF4" w:rsidRPr="00302BF4" w:rsidRDefault="00302BF4" w:rsidP="00302BF4">
      <w:pPr>
        <w:spacing w:line="259" w:lineRule="auto"/>
        <w:rPr>
          <w:rFonts w:ascii="Segoe UI" w:eastAsia="Segoe UI" w:hAnsi="Segoe UI" w:cs="Segoe UI"/>
          <w:color w:val="000000"/>
          <w:sz w:val="18"/>
          <w:szCs w:val="22"/>
        </w:rPr>
      </w:pPr>
      <w:r w:rsidRPr="00302BF4">
        <w:rPr>
          <w:color w:val="000000"/>
          <w:sz w:val="20"/>
          <w:szCs w:val="22"/>
        </w:rPr>
        <w:t xml:space="preserve"> </w:t>
      </w:r>
      <w:r w:rsidRPr="00302BF4">
        <w:rPr>
          <w:rFonts w:ascii="Segoe UI" w:eastAsia="Segoe UI" w:hAnsi="Segoe UI" w:cs="Segoe UI"/>
          <w:color w:val="000000"/>
          <w:sz w:val="18"/>
          <w:szCs w:val="22"/>
        </w:rPr>
        <w:t xml:space="preserve"> </w:t>
      </w:r>
    </w:p>
    <w:p w14:paraId="240FF639" w14:textId="77777777" w:rsidR="00302BF4" w:rsidRPr="00302BF4" w:rsidRDefault="00302BF4" w:rsidP="00302BF4">
      <w:pPr>
        <w:spacing w:line="259" w:lineRule="auto"/>
        <w:rPr>
          <w:color w:val="000000"/>
          <w:sz w:val="22"/>
          <w:szCs w:val="22"/>
        </w:rPr>
      </w:pPr>
      <w:r w:rsidRPr="00302BF4">
        <w:rPr>
          <w:color w:val="000000"/>
          <w:sz w:val="19"/>
          <w:szCs w:val="22"/>
        </w:rPr>
        <w:t xml:space="preserve"> </w:t>
      </w:r>
      <w:r w:rsidRPr="00302BF4">
        <w:rPr>
          <w:rFonts w:ascii="Segoe UI" w:eastAsia="Segoe UI" w:hAnsi="Segoe UI" w:cs="Segoe UI"/>
          <w:color w:val="000000"/>
          <w:sz w:val="18"/>
          <w:szCs w:val="22"/>
        </w:rPr>
        <w:t xml:space="preserve"> </w:t>
      </w:r>
      <w:r w:rsidRPr="00302BF4">
        <w:rPr>
          <w:rFonts w:ascii="Calibri" w:eastAsia="Calibri" w:hAnsi="Calibri" w:cs="Calibri"/>
          <w:noProof/>
          <w:color w:val="000000"/>
          <w:sz w:val="22"/>
          <w:szCs w:val="22"/>
        </w:rPr>
        <mc:AlternateContent>
          <mc:Choice Requires="wpg">
            <w:drawing>
              <wp:inline distT="0" distB="0" distL="0" distR="0" wp14:anchorId="3D9949FB" wp14:editId="3CB7E77E">
                <wp:extent cx="4838700" cy="22347"/>
                <wp:effectExtent l="0" t="0" r="0" b="0"/>
                <wp:docPr id="5" name="Group 5"/>
                <wp:cNvGraphicFramePr/>
                <a:graphic xmlns:a="http://schemas.openxmlformats.org/drawingml/2006/main">
                  <a:graphicData uri="http://schemas.microsoft.com/office/word/2010/wordprocessingGroup">
                    <wpg:wgp>
                      <wpg:cNvGrpSpPr/>
                      <wpg:grpSpPr>
                        <a:xfrm>
                          <a:off x="0" y="0"/>
                          <a:ext cx="4838700" cy="22347"/>
                          <a:chOff x="0" y="0"/>
                          <a:chExt cx="4838700" cy="22347"/>
                        </a:xfrm>
                      </wpg:grpSpPr>
                      <wps:wsp>
                        <wps:cNvPr id="7" name="Shape 2361"/>
                        <wps:cNvSpPr/>
                        <wps:spPr>
                          <a:xfrm>
                            <a:off x="0" y="18537"/>
                            <a:ext cx="3990594" cy="9144"/>
                          </a:xfrm>
                          <a:custGeom>
                            <a:avLst/>
                            <a:gdLst/>
                            <a:ahLst/>
                            <a:cxnLst/>
                            <a:rect l="0" t="0" r="0" b="0"/>
                            <a:pathLst>
                              <a:path w="3990594" h="9144">
                                <a:moveTo>
                                  <a:pt x="0" y="0"/>
                                </a:moveTo>
                                <a:lnTo>
                                  <a:pt x="3990594" y="0"/>
                                </a:lnTo>
                                <a:lnTo>
                                  <a:pt x="399059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9" name="Picture 9"/>
                          <pic:cNvPicPr/>
                        </pic:nvPicPr>
                        <pic:blipFill>
                          <a:blip r:embed="rId23"/>
                          <a:stretch>
                            <a:fillRect/>
                          </a:stretch>
                        </pic:blipFill>
                        <pic:spPr>
                          <a:xfrm>
                            <a:off x="0" y="0"/>
                            <a:ext cx="3990975" cy="9525"/>
                          </a:xfrm>
                          <a:prstGeom prst="rect">
                            <a:avLst/>
                          </a:prstGeom>
                        </pic:spPr>
                      </pic:pic>
                      <pic:pic xmlns:pic="http://schemas.openxmlformats.org/drawingml/2006/picture">
                        <pic:nvPicPr>
                          <pic:cNvPr id="11" name="Picture 11"/>
                          <pic:cNvPicPr/>
                        </pic:nvPicPr>
                        <pic:blipFill>
                          <a:blip r:embed="rId23"/>
                          <a:stretch>
                            <a:fillRect/>
                          </a:stretch>
                        </pic:blipFill>
                        <pic:spPr>
                          <a:xfrm>
                            <a:off x="0" y="0"/>
                            <a:ext cx="3990975" cy="9525"/>
                          </a:xfrm>
                          <a:prstGeom prst="rect">
                            <a:avLst/>
                          </a:prstGeom>
                        </pic:spPr>
                      </pic:pic>
                      <pic:pic xmlns:pic="http://schemas.openxmlformats.org/drawingml/2006/picture">
                        <pic:nvPicPr>
                          <pic:cNvPr id="13" name="Picture 13"/>
                          <pic:cNvPicPr/>
                        </pic:nvPicPr>
                        <pic:blipFill>
                          <a:blip r:embed="rId24"/>
                          <a:stretch>
                            <a:fillRect/>
                          </a:stretch>
                        </pic:blipFill>
                        <pic:spPr>
                          <a:xfrm>
                            <a:off x="3990975" y="0"/>
                            <a:ext cx="847725" cy="9525"/>
                          </a:xfrm>
                          <a:prstGeom prst="rect">
                            <a:avLst/>
                          </a:prstGeom>
                        </pic:spPr>
                      </pic:pic>
                      <pic:pic xmlns:pic="http://schemas.openxmlformats.org/drawingml/2006/picture">
                        <pic:nvPicPr>
                          <pic:cNvPr id="15" name="Picture 15"/>
                          <pic:cNvPicPr/>
                        </pic:nvPicPr>
                        <pic:blipFill>
                          <a:blip r:embed="rId24"/>
                          <a:stretch>
                            <a:fillRect/>
                          </a:stretch>
                        </pic:blipFill>
                        <pic:spPr>
                          <a:xfrm>
                            <a:off x="3990975" y="0"/>
                            <a:ext cx="847725" cy="9525"/>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856E29" id="Group 5" o:spid="_x0000_s1026" style="width:381pt;height:1.75pt;mso-position-horizontal-relative:char;mso-position-vertical-relative:line" coordsize="48387,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">
                <v:shape id="Shape 2361" o:spid="_x0000_s1027" style="position:absolute;top:185;width:39905;height:91;visibility:visible;mso-wrap-style:square;v-text-anchor:top" coordsize="3990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" path="m,l3990594,r,9144l,9144,,e" fillcolor="black" stroked="f" strokeweight="0">
                  <v:stroke miterlimit="83231f" joinstyle="miter"/>
                  <v:path arrowok="t" textboxrect="0,0,3990594,9144"/>
                </v:shape>
                <v:shape id="Picture 9" o:spid="_x0000_s1028" type="#_x0000_t75" style="position:absolute;width:399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">
                  <v:imagedata r:id="rId26" o:title=""/>
                </v:shape>
                <v:shape id="Picture 11" o:spid="_x0000_s1029" type="#_x0000_t75" style="position:absolute;width:399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">
                  <v:imagedata r:id="rId26" o:title=""/>
                </v:shape>
                <v:shape id="Picture 13" o:spid="_x0000_s1030" type="#_x0000_t75" style="position:absolute;left:39909;width:847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">
                  <v:imagedata r:id="rId27" o:title=""/>
                </v:shape>
                <v:shape id="Picture 15" o:spid="_x0000_s1031" type="#_x0000_t75" style="position:absolute;left:39909;width:847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">
                  <v:imagedata r:id="rId27" o:title=""/>
                </v:shape>
                <w10:anchorlock/>
              </v:group>
            </w:pict>
          </mc:Fallback>
        </mc:AlternateContent>
      </w:r>
    </w:p>
    <w:p w14:paraId="1365A939" w14:textId="77777777" w:rsidR="00302BF4" w:rsidRPr="00302BF4" w:rsidRDefault="00302BF4" w:rsidP="00302BF4">
      <w:pPr>
        <w:spacing w:after="5" w:line="249" w:lineRule="auto"/>
        <w:ind w:left="10" w:right="236" w:hanging="10"/>
        <w:rPr>
          <w:color w:val="000000"/>
          <w:sz w:val="22"/>
          <w:szCs w:val="22"/>
        </w:rPr>
      </w:pPr>
      <w:r w:rsidRPr="00302BF4">
        <w:rPr>
          <w:rFonts w:ascii="Calibri" w:eastAsia="Calibri" w:hAnsi="Calibri" w:cs="Calibri"/>
          <w:noProof/>
          <w:color w:val="000000"/>
          <w:sz w:val="22"/>
          <w:szCs w:val="22"/>
        </w:rPr>
        <mc:AlternateContent>
          <mc:Choice Requires="wpg">
            <w:drawing>
              <wp:anchor distT="0" distB="0" distL="114300" distR="114300" simplePos="0" relativeHeight="251665408" behindDoc="0" locked="0" layoutInCell="1" allowOverlap="1" wp14:anchorId="7638A749" wp14:editId="7676858A">
                <wp:simplePos x="0" y="0"/>
                <wp:positionH relativeFrom="page">
                  <wp:posOffset>914400</wp:posOffset>
                </wp:positionH>
                <wp:positionV relativeFrom="page">
                  <wp:posOffset>9096375</wp:posOffset>
                </wp:positionV>
                <wp:extent cx="6352759" cy="812786"/>
                <wp:effectExtent l="0" t="0" r="0" b="0"/>
                <wp:wrapTopAndBottom/>
                <wp:docPr id="1883" name="Group 1883"/>
                <wp:cNvGraphicFramePr/>
                <a:graphic xmlns:a="http://schemas.openxmlformats.org/drawingml/2006/main">
                  <a:graphicData uri="http://schemas.microsoft.com/office/word/2010/wordprocessingGroup">
                    <wpg:wgp>
                      <wpg:cNvGrpSpPr/>
                      <wpg:grpSpPr>
                        <a:xfrm>
                          <a:off x="0" y="0"/>
                          <a:ext cx="6352759" cy="812786"/>
                          <a:chOff x="904239" y="127867"/>
                          <a:chExt cx="6353278" cy="813053"/>
                        </a:xfrm>
                      </wpg:grpSpPr>
                      <wps:wsp>
                        <wps:cNvPr id="102" name="Rectangle 102"/>
                        <wps:cNvSpPr/>
                        <wps:spPr>
                          <a:xfrm>
                            <a:off x="904239" y="489626"/>
                            <a:ext cx="41915" cy="188904"/>
                          </a:xfrm>
                          <a:prstGeom prst="rect">
                            <a:avLst/>
                          </a:prstGeom>
                          <a:ln>
                            <a:noFill/>
                          </a:ln>
                        </wps:spPr>
                        <wps:txbx>
                          <w:txbxContent>
                            <w:p w14:paraId="6F317BB5" w14:textId="77777777" w:rsidR="00302BF4" w:rsidRDefault="00302BF4" w:rsidP="00302BF4">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8" name="Picture 108"/>
                          <pic:cNvPicPr/>
                        </pic:nvPicPr>
                        <pic:blipFill>
                          <a:blip r:embed="rId28"/>
                          <a:stretch>
                            <a:fillRect/>
                          </a:stretch>
                        </pic:blipFill>
                        <pic:spPr>
                          <a:xfrm>
                            <a:off x="918717" y="127867"/>
                            <a:ext cx="1752600" cy="784860"/>
                          </a:xfrm>
                          <a:prstGeom prst="rect">
                            <a:avLst/>
                          </a:prstGeom>
                        </pic:spPr>
                      </pic:pic>
                      <wps:wsp>
                        <wps:cNvPr id="109" name="Rectangle 109"/>
                        <wps:cNvSpPr/>
                        <wps:spPr>
                          <a:xfrm>
                            <a:off x="1010156" y="129962"/>
                            <a:ext cx="1095040" cy="188904"/>
                          </a:xfrm>
                          <a:prstGeom prst="rect">
                            <a:avLst/>
                          </a:prstGeom>
                          <a:ln>
                            <a:noFill/>
                          </a:ln>
                        </wps:spPr>
                        <wps:txbx>
                          <w:txbxContent>
                            <w:p w14:paraId="06E22BF2" w14:textId="77777777" w:rsidR="00302BF4" w:rsidRDefault="00302BF4" w:rsidP="00302BF4">
                              <w:pPr>
                                <w:spacing w:after="160" w:line="259" w:lineRule="auto"/>
                              </w:pPr>
                              <w:r>
                                <w:rPr>
                                  <w:rFonts w:ascii="Calibri" w:eastAsia="Calibri" w:hAnsi="Calibri" w:cs="Calibri"/>
                                  <w:b/>
                                  <w:color w:val="FFFFFF"/>
                                </w:rPr>
                                <w:t>P: (603) 821-7788</w:t>
                              </w:r>
                            </w:p>
                          </w:txbxContent>
                        </wps:txbx>
                        <wps:bodyPr horzOverflow="overflow" vert="horz" lIns="0" tIns="0" rIns="0" bIns="0" rtlCol="0">
                          <a:noAutofit/>
                        </wps:bodyPr>
                      </wps:wsp>
                      <wps:wsp>
                        <wps:cNvPr id="113" name="Rectangle 113"/>
                        <wps:cNvSpPr/>
                        <wps:spPr>
                          <a:xfrm>
                            <a:off x="2188971" y="129962"/>
                            <a:ext cx="41915" cy="188904"/>
                          </a:xfrm>
                          <a:prstGeom prst="rect">
                            <a:avLst/>
                          </a:prstGeom>
                          <a:ln>
                            <a:noFill/>
                          </a:ln>
                        </wps:spPr>
                        <wps:txbx>
                          <w:txbxContent>
                            <w:p w14:paraId="379D2398" w14:textId="77777777" w:rsidR="00302BF4" w:rsidRDefault="00302BF4" w:rsidP="00302BF4">
                              <w:pPr>
                                <w:spacing w:after="160" w:line="259" w:lineRule="auto"/>
                              </w:pPr>
                              <w:r>
                                <w:rPr>
                                  <w:rFonts w:ascii="Calibri" w:eastAsia="Calibri" w:hAnsi="Calibri" w:cs="Calibri"/>
                                  <w:b/>
                                  <w:color w:val="FFFFFF"/>
                                </w:rPr>
                                <w:t xml:space="preserve"> </w:t>
                              </w:r>
                            </w:p>
                          </w:txbxContent>
                        </wps:txbx>
                        <wps:bodyPr horzOverflow="overflow" vert="horz" lIns="0" tIns="0" rIns="0" bIns="0" rtlCol="0">
                          <a:noAutofit/>
                        </wps:bodyPr>
                      </wps:wsp>
                      <wps:wsp>
                        <wps:cNvPr id="114" name="Rectangle 114"/>
                        <wps:cNvSpPr/>
                        <wps:spPr>
                          <a:xfrm>
                            <a:off x="1010157" y="266360"/>
                            <a:ext cx="1561971" cy="188904"/>
                          </a:xfrm>
                          <a:prstGeom prst="rect">
                            <a:avLst/>
                          </a:prstGeom>
                          <a:ln>
                            <a:noFill/>
                          </a:ln>
                        </wps:spPr>
                        <wps:txbx>
                          <w:txbxContent>
                            <w:p w14:paraId="0B26A8BD" w14:textId="77777777" w:rsidR="00302BF4" w:rsidRDefault="00302BF4" w:rsidP="00302BF4">
                              <w:pPr>
                                <w:spacing w:after="160" w:line="259" w:lineRule="auto"/>
                              </w:pPr>
                              <w:r>
                                <w:rPr>
                                  <w:rFonts w:ascii="Calibri" w:eastAsia="Calibri" w:hAnsi="Calibri" w:cs="Calibri"/>
                                  <w:b/>
                                  <w:color w:val="FFFFFF"/>
                                </w:rPr>
                                <w:t>F: (603) 821-5620</w:t>
                              </w:r>
                            </w:p>
                          </w:txbxContent>
                        </wps:txbx>
                        <wps:bodyPr horzOverflow="overflow" vert="horz" lIns="0" tIns="0" rIns="0" bIns="0" rtlCol="0">
                          <a:noAutofit/>
                        </wps:bodyPr>
                      </wps:wsp>
                      <wps:wsp>
                        <wps:cNvPr id="115" name="Rectangle 115"/>
                        <wps:cNvSpPr/>
                        <wps:spPr>
                          <a:xfrm>
                            <a:off x="1010017" y="479015"/>
                            <a:ext cx="1150614" cy="188904"/>
                          </a:xfrm>
                          <a:prstGeom prst="rect">
                            <a:avLst/>
                          </a:prstGeom>
                          <a:ln>
                            <a:noFill/>
                          </a:ln>
                        </wps:spPr>
                        <wps:txbx>
                          <w:txbxContent>
                            <w:p w14:paraId="31539C81" w14:textId="77777777" w:rsidR="00302BF4" w:rsidRDefault="00302BF4" w:rsidP="00302BF4">
                              <w:pPr>
                                <w:spacing w:after="160" w:line="259" w:lineRule="auto"/>
                              </w:pPr>
                              <w:r>
                                <w:rPr>
                                  <w:rFonts w:ascii="Calibri" w:eastAsia="Calibri" w:hAnsi="Calibri" w:cs="Calibri"/>
                                  <w:b/>
                                  <w:color w:val="FFFFFF"/>
                                </w:rPr>
                                <w:t xml:space="preserve">Headquarters: </w:t>
                              </w:r>
                            </w:p>
                          </w:txbxContent>
                        </wps:txbx>
                        <wps:bodyPr horzOverflow="overflow" vert="horz" lIns="0" tIns="0" rIns="0" bIns="0" rtlCol="0">
                          <a:noAutofit/>
                        </wps:bodyPr>
                      </wps:wsp>
                      <wps:wsp>
                        <wps:cNvPr id="1740" name="Rectangle 1740"/>
                        <wps:cNvSpPr/>
                        <wps:spPr>
                          <a:xfrm>
                            <a:off x="1010017" y="615393"/>
                            <a:ext cx="188282" cy="188904"/>
                          </a:xfrm>
                          <a:prstGeom prst="rect">
                            <a:avLst/>
                          </a:prstGeom>
                          <a:ln>
                            <a:noFill/>
                          </a:ln>
                        </wps:spPr>
                        <wps:txbx>
                          <w:txbxContent>
                            <w:p w14:paraId="11CC479D" w14:textId="77777777" w:rsidR="00302BF4" w:rsidRDefault="00302BF4" w:rsidP="00302BF4">
                              <w:pPr>
                                <w:spacing w:after="160" w:line="259" w:lineRule="auto"/>
                              </w:pPr>
                              <w:r>
                                <w:rPr>
                                  <w:rFonts w:ascii="Calibri" w:eastAsia="Calibri" w:hAnsi="Calibri" w:cs="Calibri"/>
                                  <w:b/>
                                  <w:color w:val="FFFFFF"/>
                                </w:rPr>
                                <w:t>77</w:t>
                              </w:r>
                            </w:p>
                          </w:txbxContent>
                        </wps:txbx>
                        <wps:bodyPr horzOverflow="overflow" vert="horz" lIns="0" tIns="0" rIns="0" bIns="0" rtlCol="0">
                          <a:noAutofit/>
                        </wps:bodyPr>
                      </wps:wsp>
                      <wps:wsp>
                        <wps:cNvPr id="1741" name="Rectangle 1741"/>
                        <wps:cNvSpPr/>
                        <wps:spPr>
                          <a:xfrm>
                            <a:off x="1151750" y="615393"/>
                            <a:ext cx="1498283" cy="188904"/>
                          </a:xfrm>
                          <a:prstGeom prst="rect">
                            <a:avLst/>
                          </a:prstGeom>
                          <a:ln>
                            <a:noFill/>
                          </a:ln>
                        </wps:spPr>
                        <wps:txbx>
                          <w:txbxContent>
                            <w:p w14:paraId="1C9CEE47" w14:textId="77777777" w:rsidR="00302BF4" w:rsidRDefault="00302BF4" w:rsidP="00302BF4">
                              <w:pPr>
                                <w:spacing w:after="160" w:line="259" w:lineRule="auto"/>
                              </w:pPr>
                              <w:r>
                                <w:rPr>
                                  <w:rFonts w:ascii="Calibri" w:eastAsia="Calibri" w:hAnsi="Calibri" w:cs="Calibri"/>
                                  <w:b/>
                                  <w:color w:val="FFFFFF"/>
                                </w:rPr>
                                <w:t xml:space="preserve"> Northeastern Blvd </w:t>
                              </w:r>
                            </w:p>
                          </w:txbxContent>
                        </wps:txbx>
                        <wps:bodyPr horzOverflow="overflow" vert="horz" lIns="0" tIns="0" rIns="0" bIns="0" rtlCol="0">
                          <a:noAutofit/>
                        </wps:bodyPr>
                      </wps:wsp>
                      <wps:wsp>
                        <wps:cNvPr id="117" name="Rectangle 117"/>
                        <wps:cNvSpPr/>
                        <wps:spPr>
                          <a:xfrm>
                            <a:off x="1010018" y="751771"/>
                            <a:ext cx="1463602" cy="188904"/>
                          </a:xfrm>
                          <a:prstGeom prst="rect">
                            <a:avLst/>
                          </a:prstGeom>
                          <a:ln>
                            <a:noFill/>
                          </a:ln>
                        </wps:spPr>
                        <wps:txbx>
                          <w:txbxContent>
                            <w:p w14:paraId="5295F1A1" w14:textId="77777777" w:rsidR="00302BF4" w:rsidRDefault="00302BF4" w:rsidP="00302BF4">
                              <w:pPr>
                                <w:spacing w:after="160" w:line="259" w:lineRule="auto"/>
                              </w:pPr>
                              <w:r>
                                <w:rPr>
                                  <w:rFonts w:ascii="Calibri" w:eastAsia="Calibri" w:hAnsi="Calibri" w:cs="Calibri"/>
                                  <w:b/>
                                  <w:color w:val="FFFFFF"/>
                                </w:rPr>
                                <w:t xml:space="preserve">Nashua, NH 03062 </w:t>
                              </w:r>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29"/>
                          <a:stretch>
                            <a:fillRect/>
                          </a:stretch>
                        </pic:blipFill>
                        <pic:spPr>
                          <a:xfrm>
                            <a:off x="4464303" y="602592"/>
                            <a:ext cx="2390394" cy="338328"/>
                          </a:xfrm>
                          <a:prstGeom prst="rect">
                            <a:avLst/>
                          </a:prstGeom>
                        </pic:spPr>
                      </pic:pic>
                      <wps:wsp>
                        <wps:cNvPr id="120" name="Rectangle 120"/>
                        <wps:cNvSpPr/>
                        <wps:spPr>
                          <a:xfrm>
                            <a:off x="5324601" y="604688"/>
                            <a:ext cx="1913331" cy="188904"/>
                          </a:xfrm>
                          <a:prstGeom prst="rect">
                            <a:avLst/>
                          </a:prstGeom>
                          <a:ln>
                            <a:noFill/>
                          </a:ln>
                        </wps:spPr>
                        <wps:txbx>
                          <w:txbxContent>
                            <w:p w14:paraId="4E73B160" w14:textId="77777777" w:rsidR="00302BF4" w:rsidRDefault="00302BF4" w:rsidP="00302BF4">
                              <w:pPr>
                                <w:spacing w:after="160" w:line="259" w:lineRule="auto"/>
                              </w:pPr>
                              <w:r>
                                <w:rPr>
                                  <w:rFonts w:ascii="Calibri" w:eastAsia="Calibri" w:hAnsi="Calibri" w:cs="Calibri"/>
                                  <w:b/>
                                  <w:color w:val="FFFFFF"/>
                                </w:rPr>
                                <w:t>hope@harborcarenh.org</w:t>
                              </w:r>
                            </w:p>
                          </w:txbxContent>
                        </wps:txbx>
                        <wps:bodyPr horzOverflow="overflow" vert="horz" lIns="0" tIns="0" rIns="0" bIns="0" rtlCol="0">
                          <a:noAutofit/>
                        </wps:bodyPr>
                      </wps:wsp>
                      <wps:wsp>
                        <wps:cNvPr id="121" name="Rectangle 121"/>
                        <wps:cNvSpPr/>
                        <wps:spPr>
                          <a:xfrm>
                            <a:off x="6764019" y="604688"/>
                            <a:ext cx="41915" cy="188904"/>
                          </a:xfrm>
                          <a:prstGeom prst="rect">
                            <a:avLst/>
                          </a:prstGeom>
                          <a:ln>
                            <a:noFill/>
                          </a:ln>
                        </wps:spPr>
                        <wps:txbx>
                          <w:txbxContent>
                            <w:p w14:paraId="1340E315" w14:textId="77777777" w:rsidR="00302BF4" w:rsidRDefault="00302BF4" w:rsidP="00302BF4">
                              <w:pPr>
                                <w:spacing w:after="160" w:line="259" w:lineRule="auto"/>
                              </w:pPr>
                              <w:r>
                                <w:rPr>
                                  <w:rFonts w:ascii="Calibri" w:eastAsia="Calibri" w:hAnsi="Calibri" w:cs="Calibri"/>
                                  <w:b/>
                                  <w:color w:val="FFFFFF"/>
                                </w:rPr>
                                <w:t xml:space="preserve"> </w:t>
                              </w:r>
                            </w:p>
                          </w:txbxContent>
                        </wps:txbx>
                        <wps:bodyPr horzOverflow="overflow" vert="horz" lIns="0" tIns="0" rIns="0" bIns="0" rtlCol="0">
                          <a:noAutofit/>
                        </wps:bodyPr>
                      </wps:wsp>
                      <wps:wsp>
                        <wps:cNvPr id="122" name="Rectangle 122"/>
                        <wps:cNvSpPr/>
                        <wps:spPr>
                          <a:xfrm>
                            <a:off x="5395467" y="741086"/>
                            <a:ext cx="1862050" cy="188904"/>
                          </a:xfrm>
                          <a:prstGeom prst="rect">
                            <a:avLst/>
                          </a:prstGeom>
                          <a:ln>
                            <a:noFill/>
                          </a:ln>
                        </wps:spPr>
                        <wps:txbx>
                          <w:txbxContent>
                            <w:p w14:paraId="2E919676" w14:textId="77777777" w:rsidR="00302BF4" w:rsidRDefault="00302BF4" w:rsidP="00302BF4">
                              <w:pPr>
                                <w:spacing w:after="160" w:line="259" w:lineRule="auto"/>
                              </w:pPr>
                              <w:r>
                                <w:rPr>
                                  <w:rFonts w:ascii="Calibri" w:eastAsia="Calibri" w:hAnsi="Calibri" w:cs="Calibri"/>
                                  <w:b/>
                                  <w:color w:val="FFFFFF"/>
                                </w:rPr>
                                <w:t xml:space="preserve">www.harborcarenh.org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38A749" id="Group 1883" o:spid="_x0000_s1038" style="position:absolute;left:0;text-align:left;margin-left:1in;margin-top:716.25pt;width:500.2pt;height:64pt;z-index:251665408;mso-position-horizontal-relative:page;mso-position-vertical-relative:page;mso-width-relative:margin;mso-height-relative:margin" coordorigin="9042,1278" coordsize="63532,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OdqD4EAAfaTyusAAAAASUVORK5CYIJQSwME&#10;CgAAAAAAAAAhANKZnOjUAQAA1AEAABQAAABkcnMvbWVkaWEvaW1hZ2UyLnBuZ4lQTkcNChoKAAAA&#10;DUlIRFIAAAMRAAAAbwgGAAAAk6dNSgAAAAFzUkdCAK7OHOkAAAAEZ0FNQQAAsY8L/GEFAAAACXBI&#10;WXMAAA7DAAAOwwHHb6hkAAABaUlEQVR4Xu3BMQEAAADCoPVPbQo/I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">
                <v:rect id="Rectangle 102" o:spid="_x0000_s1039" style="position:absolute;left:9042;top:489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F317BB5" w14:textId="77777777" w:rsidR="00302BF4" w:rsidRDefault="00302BF4" w:rsidP="00302BF4">
                        <w:pPr>
                          <w:spacing w:after="160" w:line="259" w:lineRule="auto"/>
                        </w:pPr>
                        <w:r>
                          <w:rPr>
                            <w:rFonts w:ascii="Calibri" w:eastAsia="Calibri" w:hAnsi="Calibri" w:cs="Calibri"/>
                          </w:rPr>
                          <w:t xml:space="preserve"> </w:t>
                        </w:r>
                      </w:p>
                    </w:txbxContent>
                  </v:textbox>
                </v:rect>
                <v:shape id="Picture 108" o:spid="_x0000_s1040" type="#_x0000_t75" style="position:absolute;left:9187;top:1278;width:17526;height:7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">
                  <v:imagedata r:id="rId30" o:title=""/>
                </v:shape>
                <v:rect id="Rectangle 109" o:spid="_x0000_s1041" style="position:absolute;left:10101;top:1299;width:1095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6E22BF2" w14:textId="77777777" w:rsidR="00302BF4" w:rsidRDefault="00302BF4" w:rsidP="00302BF4">
                        <w:pPr>
                          <w:spacing w:after="160" w:line="259" w:lineRule="auto"/>
                        </w:pPr>
                        <w:r>
                          <w:rPr>
                            <w:rFonts w:ascii="Calibri" w:eastAsia="Calibri" w:hAnsi="Calibri" w:cs="Calibri"/>
                            <w:b/>
                            <w:color w:val="FFFFFF"/>
                          </w:rPr>
                          <w:t>P: (603) 821-7788</w:t>
                        </w:r>
                      </w:p>
                    </w:txbxContent>
                  </v:textbox>
                </v:rect>
                <v:rect id="Rectangle 113" o:spid="_x0000_s1042" style="position:absolute;left:21889;top:129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379D2398" w14:textId="77777777" w:rsidR="00302BF4" w:rsidRDefault="00302BF4" w:rsidP="00302BF4">
                        <w:pPr>
                          <w:spacing w:after="160" w:line="259" w:lineRule="auto"/>
                        </w:pPr>
                        <w:r>
                          <w:rPr>
                            <w:rFonts w:ascii="Calibri" w:eastAsia="Calibri" w:hAnsi="Calibri" w:cs="Calibri"/>
                            <w:b/>
                            <w:color w:val="FFFFFF"/>
                          </w:rPr>
                          <w:t xml:space="preserve"> </w:t>
                        </w:r>
                      </w:p>
                    </w:txbxContent>
                  </v:textbox>
                </v:rect>
                <v:rect id="Rectangle 114" o:spid="_x0000_s1043" style="position:absolute;left:10101;top:2663;width:156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0B26A8BD" w14:textId="77777777" w:rsidR="00302BF4" w:rsidRDefault="00302BF4" w:rsidP="00302BF4">
                        <w:pPr>
                          <w:spacing w:after="160" w:line="259" w:lineRule="auto"/>
                        </w:pPr>
                        <w:r>
                          <w:rPr>
                            <w:rFonts w:ascii="Calibri" w:eastAsia="Calibri" w:hAnsi="Calibri" w:cs="Calibri"/>
                            <w:b/>
                            <w:color w:val="FFFFFF"/>
                          </w:rPr>
                          <w:t>F: (603) 821-5620</w:t>
                        </w:r>
                      </w:p>
                    </w:txbxContent>
                  </v:textbox>
                </v:rect>
                <v:rect id="Rectangle 115" o:spid="_x0000_s1044" style="position:absolute;left:10100;top:4790;width:1150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1539C81" w14:textId="77777777" w:rsidR="00302BF4" w:rsidRDefault="00302BF4" w:rsidP="00302BF4">
                        <w:pPr>
                          <w:spacing w:after="160" w:line="259" w:lineRule="auto"/>
                        </w:pPr>
                        <w:r>
                          <w:rPr>
                            <w:rFonts w:ascii="Calibri" w:eastAsia="Calibri" w:hAnsi="Calibri" w:cs="Calibri"/>
                            <w:b/>
                            <w:color w:val="FFFFFF"/>
                          </w:rPr>
                          <w:t xml:space="preserve">Headquarters: </w:t>
                        </w:r>
                      </w:p>
                    </w:txbxContent>
                  </v:textbox>
                </v:rect>
                <v:rect id="Rectangle 1740" o:spid="_x0000_s1045" style="position:absolute;left:10100;top:6153;width:188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14:paraId="11CC479D" w14:textId="77777777" w:rsidR="00302BF4" w:rsidRDefault="00302BF4" w:rsidP="00302BF4">
                        <w:pPr>
                          <w:spacing w:after="160" w:line="259" w:lineRule="auto"/>
                        </w:pPr>
                        <w:r>
                          <w:rPr>
                            <w:rFonts w:ascii="Calibri" w:eastAsia="Calibri" w:hAnsi="Calibri" w:cs="Calibri"/>
                            <w:b/>
                            <w:color w:val="FFFFFF"/>
                          </w:rPr>
                          <w:t>77</w:t>
                        </w:r>
                      </w:p>
                    </w:txbxContent>
                  </v:textbox>
                </v:rect>
                <v:rect id="Rectangle 1741" o:spid="_x0000_s1046" style="position:absolute;left:11517;top:6153;width:149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u3xQAAAN0AAAAPAAAAZHJzL2Rvd25yZXYueG1sRE9Na8JA&#10;EL0X/A/LCN7qRp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CQJ3u3xQAAAN0AAAAP&#10;AAAAAAAAAAAAAAAAAAcCAABkcnMvZG93bnJldi54bWxQSwUGAAAAAAMAAwC3AAAA+QIAAAAA&#10;" filled="f" stroked="f">
                  <v:textbox inset="0,0,0,0">
                    <w:txbxContent>
                      <w:p w14:paraId="1C9CEE47" w14:textId="77777777" w:rsidR="00302BF4" w:rsidRDefault="00302BF4" w:rsidP="00302BF4">
                        <w:pPr>
                          <w:spacing w:after="160" w:line="259" w:lineRule="auto"/>
                        </w:pPr>
                        <w:r>
                          <w:rPr>
                            <w:rFonts w:ascii="Calibri" w:eastAsia="Calibri" w:hAnsi="Calibri" w:cs="Calibri"/>
                            <w:b/>
                            <w:color w:val="FFFFFF"/>
                          </w:rPr>
                          <w:t xml:space="preserve"> Northeastern Blvd </w:t>
                        </w:r>
                      </w:p>
                    </w:txbxContent>
                  </v:textbox>
                </v:rect>
                <v:rect id="Rectangle 117" o:spid="_x0000_s1047" style="position:absolute;left:10100;top:7517;width:1463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295F1A1" w14:textId="77777777" w:rsidR="00302BF4" w:rsidRDefault="00302BF4" w:rsidP="00302BF4">
                        <w:pPr>
                          <w:spacing w:after="160" w:line="259" w:lineRule="auto"/>
                        </w:pPr>
                        <w:r>
                          <w:rPr>
                            <w:rFonts w:ascii="Calibri" w:eastAsia="Calibri" w:hAnsi="Calibri" w:cs="Calibri"/>
                            <w:b/>
                            <w:color w:val="FFFFFF"/>
                          </w:rPr>
                          <w:t xml:space="preserve">Nashua, NH 03062 </w:t>
                        </w:r>
                      </w:p>
                    </w:txbxContent>
                  </v:textbox>
                </v:rect>
                <v:shape id="Picture 119" o:spid="_x0000_s1048" type="#_x0000_t75" style="position:absolute;left:44643;top:6025;width:23903;height:3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">
                  <v:imagedata r:id="rId31" o:title=""/>
                </v:shape>
                <v:rect id="Rectangle 120" o:spid="_x0000_s1049" style="position:absolute;left:53246;top:6046;width:1913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4E73B160" w14:textId="77777777" w:rsidR="00302BF4" w:rsidRDefault="00302BF4" w:rsidP="00302BF4">
                        <w:pPr>
                          <w:spacing w:after="160" w:line="259" w:lineRule="auto"/>
                        </w:pPr>
                        <w:r>
                          <w:rPr>
                            <w:rFonts w:ascii="Calibri" w:eastAsia="Calibri" w:hAnsi="Calibri" w:cs="Calibri"/>
                            <w:b/>
                            <w:color w:val="FFFFFF"/>
                          </w:rPr>
                          <w:t>hope@harborcarenh.org</w:t>
                        </w:r>
                      </w:p>
                    </w:txbxContent>
                  </v:textbox>
                </v:rect>
                <v:rect id="Rectangle 121" o:spid="_x0000_s1050" style="position:absolute;left:67640;top:604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1340E315" w14:textId="77777777" w:rsidR="00302BF4" w:rsidRDefault="00302BF4" w:rsidP="00302BF4">
                        <w:pPr>
                          <w:spacing w:after="160" w:line="259" w:lineRule="auto"/>
                        </w:pPr>
                        <w:r>
                          <w:rPr>
                            <w:rFonts w:ascii="Calibri" w:eastAsia="Calibri" w:hAnsi="Calibri" w:cs="Calibri"/>
                            <w:b/>
                            <w:color w:val="FFFFFF"/>
                          </w:rPr>
                          <w:t xml:space="preserve"> </w:t>
                        </w:r>
                      </w:p>
                    </w:txbxContent>
                  </v:textbox>
                </v:rect>
                <v:rect id="Rectangle 122" o:spid="_x0000_s1051" style="position:absolute;left:53954;top:7410;width:1862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2E919676" w14:textId="77777777" w:rsidR="00302BF4" w:rsidRDefault="00302BF4" w:rsidP="00302BF4">
                        <w:pPr>
                          <w:spacing w:after="160" w:line="259" w:lineRule="auto"/>
                        </w:pPr>
                        <w:r>
                          <w:rPr>
                            <w:rFonts w:ascii="Calibri" w:eastAsia="Calibri" w:hAnsi="Calibri" w:cs="Calibri"/>
                            <w:b/>
                            <w:color w:val="FFFFFF"/>
                          </w:rPr>
                          <w:t xml:space="preserve">www.harborcarenh.org </w:t>
                        </w:r>
                      </w:p>
                    </w:txbxContent>
                  </v:textbox>
                </v:rect>
                <w10:wrap type="topAndBottom" anchorx="page" anchory="page"/>
              </v:group>
            </w:pict>
          </mc:Fallback>
        </mc:AlternateContent>
      </w:r>
      <w:r w:rsidRPr="00302BF4">
        <w:rPr>
          <w:color w:val="000000"/>
          <w:sz w:val="22"/>
          <w:szCs w:val="22"/>
        </w:rPr>
        <w:t xml:space="preserve">Authority/Relationship of representative to patient (Attach copy of documentation of authority)  </w:t>
      </w:r>
    </w:p>
    <w:p w14:paraId="46719FB0" w14:textId="5D6CE7C7" w:rsidR="00302BF4" w:rsidRDefault="00302BF4">
      <w:pPr>
        <w:spacing w:after="200" w:line="276" w:lineRule="auto"/>
      </w:pPr>
    </w:p>
    <w:p w14:paraId="3604B3D5" w14:textId="6D73B37D" w:rsidR="00302BF4" w:rsidRDefault="00302BF4">
      <w:pPr>
        <w:spacing w:after="200" w:line="276" w:lineRule="auto"/>
      </w:pPr>
    </w:p>
    <w:p w14:paraId="0F07A703" w14:textId="00DEF1AB" w:rsidR="00302BF4" w:rsidRPr="00302BF4" w:rsidRDefault="00302BF4" w:rsidP="0071747F">
      <w:pPr>
        <w:spacing w:after="200" w:line="276" w:lineRule="auto"/>
        <w:rPr>
          <w:color w:val="000000"/>
          <w:sz w:val="22"/>
          <w:szCs w:val="22"/>
        </w:rPr>
      </w:pPr>
      <w:r>
        <w:br w:type="page"/>
      </w:r>
      <w:r w:rsidRPr="00302BF4">
        <w:rPr>
          <w:rFonts w:ascii="Calibri" w:eastAsia="Calibri" w:hAnsi="Calibri" w:cs="Calibri"/>
          <w:noProof/>
          <w:color w:val="000000"/>
          <w:sz w:val="22"/>
          <w:szCs w:val="22"/>
        </w:rPr>
        <w:lastRenderedPageBreak/>
        <mc:AlternateContent>
          <mc:Choice Requires="wpg">
            <w:drawing>
              <wp:anchor distT="0" distB="0" distL="114300" distR="114300" simplePos="0" relativeHeight="251667456" behindDoc="0" locked="0" layoutInCell="1" allowOverlap="1" wp14:anchorId="22B009C8" wp14:editId="2C710722">
                <wp:simplePos x="0" y="0"/>
                <wp:positionH relativeFrom="page">
                  <wp:posOffset>914400</wp:posOffset>
                </wp:positionH>
                <wp:positionV relativeFrom="margin">
                  <wp:align>top</wp:align>
                </wp:positionV>
                <wp:extent cx="5572125" cy="786765"/>
                <wp:effectExtent l="0" t="0" r="9525" b="0"/>
                <wp:wrapTopAndBottom/>
                <wp:docPr id="17" name="Group 17"/>
                <wp:cNvGraphicFramePr/>
                <a:graphic xmlns:a="http://schemas.openxmlformats.org/drawingml/2006/main">
                  <a:graphicData uri="http://schemas.microsoft.com/office/word/2010/wordprocessingGroup">
                    <wpg:wgp>
                      <wpg:cNvGrpSpPr/>
                      <wpg:grpSpPr>
                        <a:xfrm>
                          <a:off x="0" y="0"/>
                          <a:ext cx="5572125" cy="786765"/>
                          <a:chOff x="0" y="0"/>
                          <a:chExt cx="5572125" cy="1005841"/>
                        </a:xfrm>
                      </wpg:grpSpPr>
                      <wps:wsp>
                        <wps:cNvPr id="19" name="Rectangle 19"/>
                        <wps:cNvSpPr/>
                        <wps:spPr>
                          <a:xfrm>
                            <a:off x="0" y="158304"/>
                            <a:ext cx="41915" cy="188904"/>
                          </a:xfrm>
                          <a:prstGeom prst="rect">
                            <a:avLst/>
                          </a:prstGeom>
                          <a:ln>
                            <a:noFill/>
                          </a:ln>
                        </wps:spPr>
                        <wps:txbx>
                          <w:txbxContent>
                            <w:p w14:paraId="57E81A3B" w14:textId="77777777" w:rsidR="00302BF4" w:rsidRDefault="00302BF4" w:rsidP="00302BF4">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9"/>
                          <a:stretch>
                            <a:fillRect/>
                          </a:stretch>
                        </pic:blipFill>
                        <pic:spPr>
                          <a:xfrm>
                            <a:off x="447391" y="817503"/>
                            <a:ext cx="931283" cy="188338"/>
                          </a:xfrm>
                          <a:prstGeom prst="rect">
                            <a:avLst/>
                          </a:prstGeom>
                        </pic:spPr>
                      </pic:pic>
                      <pic:pic xmlns:pic="http://schemas.openxmlformats.org/drawingml/2006/picture">
                        <pic:nvPicPr>
                          <pic:cNvPr id="22" name="Picture 22"/>
                          <pic:cNvPicPr/>
                        </pic:nvPicPr>
                        <pic:blipFill>
                          <a:blip r:embed="rId10"/>
                          <a:stretch>
                            <a:fillRect/>
                          </a:stretch>
                        </pic:blipFill>
                        <pic:spPr>
                          <a:xfrm>
                            <a:off x="4679351" y="812598"/>
                            <a:ext cx="788264" cy="188338"/>
                          </a:xfrm>
                          <a:prstGeom prst="rect">
                            <a:avLst/>
                          </a:prstGeom>
                        </pic:spPr>
                      </pic:pic>
                      <pic:pic xmlns:pic="http://schemas.openxmlformats.org/drawingml/2006/picture">
                        <pic:nvPicPr>
                          <pic:cNvPr id="23" name="Picture 23"/>
                          <pic:cNvPicPr/>
                        </pic:nvPicPr>
                        <pic:blipFill>
                          <a:blip r:embed="rId11"/>
                          <a:stretch>
                            <a:fillRect/>
                          </a:stretch>
                        </pic:blipFill>
                        <pic:spPr>
                          <a:xfrm>
                            <a:off x="1509052" y="817503"/>
                            <a:ext cx="1107762" cy="188338"/>
                          </a:xfrm>
                          <a:prstGeom prst="rect">
                            <a:avLst/>
                          </a:prstGeom>
                        </pic:spPr>
                      </pic:pic>
                      <pic:pic xmlns:pic="http://schemas.openxmlformats.org/drawingml/2006/picture">
                        <pic:nvPicPr>
                          <pic:cNvPr id="24" name="Picture 24"/>
                          <pic:cNvPicPr/>
                        </pic:nvPicPr>
                        <pic:blipFill>
                          <a:blip r:embed="rId12"/>
                          <a:stretch>
                            <a:fillRect/>
                          </a:stretch>
                        </pic:blipFill>
                        <pic:spPr>
                          <a:xfrm>
                            <a:off x="2747339" y="817503"/>
                            <a:ext cx="898554" cy="188338"/>
                          </a:xfrm>
                          <a:prstGeom prst="rect">
                            <a:avLst/>
                          </a:prstGeom>
                        </pic:spPr>
                      </pic:pic>
                      <pic:pic xmlns:pic="http://schemas.openxmlformats.org/drawingml/2006/picture">
                        <pic:nvPicPr>
                          <pic:cNvPr id="25" name="Picture 25"/>
                          <pic:cNvPicPr/>
                        </pic:nvPicPr>
                        <pic:blipFill>
                          <a:blip r:embed="rId13"/>
                          <a:stretch>
                            <a:fillRect/>
                          </a:stretch>
                        </pic:blipFill>
                        <pic:spPr>
                          <a:xfrm>
                            <a:off x="3776367" y="804558"/>
                            <a:ext cx="772658" cy="188338"/>
                          </a:xfrm>
                          <a:prstGeom prst="rect">
                            <a:avLst/>
                          </a:prstGeom>
                        </pic:spPr>
                      </pic:pic>
                      <pic:pic xmlns:pic="http://schemas.openxmlformats.org/drawingml/2006/picture">
                        <pic:nvPicPr>
                          <pic:cNvPr id="26" name="Picture 26"/>
                          <pic:cNvPicPr/>
                        </pic:nvPicPr>
                        <pic:blipFill>
                          <a:blip r:embed="rId14"/>
                          <a:stretch>
                            <a:fillRect/>
                          </a:stretch>
                        </pic:blipFill>
                        <pic:spPr>
                          <a:xfrm>
                            <a:off x="1614223" y="20926"/>
                            <a:ext cx="3284687" cy="627792"/>
                          </a:xfrm>
                          <a:prstGeom prst="rect">
                            <a:avLst/>
                          </a:prstGeom>
                        </pic:spPr>
                      </pic:pic>
                      <pic:pic xmlns:pic="http://schemas.openxmlformats.org/drawingml/2006/picture">
                        <pic:nvPicPr>
                          <pic:cNvPr id="27" name="Picture 27"/>
                          <pic:cNvPicPr/>
                        </pic:nvPicPr>
                        <pic:blipFill>
                          <a:blip r:embed="rId15"/>
                          <a:stretch>
                            <a:fillRect/>
                          </a:stretch>
                        </pic:blipFill>
                        <pic:spPr>
                          <a:xfrm>
                            <a:off x="1034777" y="0"/>
                            <a:ext cx="596346" cy="596403"/>
                          </a:xfrm>
                          <a:prstGeom prst="rect">
                            <a:avLst/>
                          </a:prstGeom>
                        </pic:spPr>
                      </pic:pic>
                      <wps:wsp>
                        <wps:cNvPr id="28" name="Shape 2357"/>
                        <wps:cNvSpPr/>
                        <wps:spPr>
                          <a:xfrm>
                            <a:off x="361950" y="661160"/>
                            <a:ext cx="5210175" cy="43942"/>
                          </a:xfrm>
                          <a:custGeom>
                            <a:avLst/>
                            <a:gdLst/>
                            <a:ahLst/>
                            <a:cxnLst/>
                            <a:rect l="0" t="0" r="0" b="0"/>
                            <a:pathLst>
                              <a:path w="5210175" h="43942">
                                <a:moveTo>
                                  <a:pt x="0" y="0"/>
                                </a:moveTo>
                                <a:lnTo>
                                  <a:pt x="5210175" y="0"/>
                                </a:lnTo>
                                <a:lnTo>
                                  <a:pt x="5210175" y="43942"/>
                                </a:lnTo>
                                <a:lnTo>
                                  <a:pt x="0" y="43942"/>
                                </a:lnTo>
                                <a:lnTo>
                                  <a:pt x="0" y="0"/>
                                </a:lnTo>
                              </a:path>
                            </a:pathLst>
                          </a:custGeom>
                          <a:solidFill>
                            <a:srgbClr val="106623"/>
                          </a:solidFill>
                          <a:ln w="0" cap="flat">
                            <a:noFill/>
                            <a:miter lim="127000"/>
                          </a:ln>
                          <a:effec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B009C8" id="Group 17" o:spid="_x0000_s1052" style="position:absolute;margin-left:1in;margin-top:0;width:438.75pt;height:61.95pt;z-index:251667456;mso-position-horizontal-relative:page;mso-position-vertical:top;mso-position-vertical-relative:margin;mso-height-relative:margin" coordsize="55721,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">
                <v:rect id="Rectangle 19" o:spid="_x0000_s1053" style="position:absolute;top:158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7E81A3B" w14:textId="77777777" w:rsidR="00302BF4" w:rsidRDefault="00302BF4" w:rsidP="00302BF4">
                        <w:pPr>
                          <w:spacing w:after="160" w:line="259" w:lineRule="auto"/>
                        </w:pPr>
                        <w:r>
                          <w:rPr>
                            <w:rFonts w:ascii="Calibri" w:eastAsia="Calibri" w:hAnsi="Calibri" w:cs="Calibri"/>
                          </w:rPr>
                          <w:t xml:space="preserve"> </w:t>
                        </w:r>
                      </w:p>
                    </w:txbxContent>
                  </v:textbox>
                </v:rect>
                <v:shape id="Picture 21" o:spid="_x0000_s1054" type="#_x0000_t75" style="position:absolute;left:4473;top:8175;width:9313;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">
                  <v:imagedata r:id="rId16" o:title=""/>
                </v:shape>
                <v:shape id="Picture 22" o:spid="_x0000_s1055" type="#_x0000_t75" style="position:absolute;left:46793;top:8125;width:7883;height:1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">
                  <v:imagedata r:id="rId17" o:title=""/>
                </v:shape>
                <v:shape id="Picture 23" o:spid="_x0000_s1056" type="#_x0000_t75" style="position:absolute;left:15090;top:8175;width:11078;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">
                  <v:imagedata r:id="rId18" o:title=""/>
                </v:shape>
                <v:shape id="Picture 24" o:spid="_x0000_s1057" type="#_x0000_t75" style="position:absolute;left:27473;top:8175;width:8985;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">
                  <v:imagedata r:id="rId19" o:title=""/>
                </v:shape>
                <v:shape id="Picture 25" o:spid="_x0000_s1058" type="#_x0000_t75" style="position:absolute;left:37763;top:8045;width:7727;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">
                  <v:imagedata r:id="rId20" o:title=""/>
                </v:shape>
                <v:shape id="Picture 26" o:spid="_x0000_s1059" type="#_x0000_t75" style="position:absolute;left:16142;top:209;width:32847;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">
                  <v:imagedata r:id="rId21" o:title=""/>
                </v:shape>
                <v:shape id="Picture 27" o:spid="_x0000_s1060" type="#_x0000_t75" style="position:absolute;left:10347;width:5964;height:5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">
                  <v:imagedata r:id="rId22" o:title=""/>
                </v:shape>
                <v:shape id="Shape 2357" o:spid="_x0000_s1061" style="position:absolute;left:3619;top:6611;width:52102;height:440;visibility:visible;mso-wrap-style:square;v-text-anchor:top" coordsize="5210175,4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" path="m,l5210175,r,43942l,43942,,e" fillcolor="#106623" stroked="f" strokeweight="0">
                  <v:stroke miterlimit="83231f" joinstyle="miter"/>
                  <v:path arrowok="t" textboxrect="0,0,5210175,43942"/>
                </v:shape>
                <w10:wrap type="topAndBottom" anchorx="page" anchory="margin"/>
              </v:group>
            </w:pict>
          </mc:Fallback>
        </mc:AlternateContent>
      </w:r>
      <w:r w:rsidRPr="00302BF4">
        <w:rPr>
          <w:b/>
          <w:color w:val="000000"/>
          <w:sz w:val="22"/>
          <w:szCs w:val="22"/>
        </w:rPr>
        <w:t xml:space="preserve">AUTHORIZATION AND CONSENT FOR USE AND DISCLOSURE OF PROTECTED </w:t>
      </w:r>
    </w:p>
    <w:p w14:paraId="339EDB88" w14:textId="77777777" w:rsidR="00302BF4" w:rsidRPr="00302BF4" w:rsidRDefault="00302BF4" w:rsidP="00302BF4">
      <w:pPr>
        <w:spacing w:line="259" w:lineRule="auto"/>
        <w:ind w:left="1212" w:hanging="10"/>
        <w:rPr>
          <w:color w:val="000000"/>
          <w:sz w:val="22"/>
          <w:szCs w:val="22"/>
        </w:rPr>
      </w:pPr>
      <w:r w:rsidRPr="00302BF4">
        <w:rPr>
          <w:b/>
          <w:color w:val="000000"/>
          <w:sz w:val="22"/>
          <w:szCs w:val="22"/>
        </w:rPr>
        <w:t xml:space="preserve">HEALTH INFORMATION, MENTAL HEALTH TREATMENT RECORDS &amp; </w:t>
      </w:r>
    </w:p>
    <w:p w14:paraId="7058C825" w14:textId="77777777" w:rsidR="00302BF4" w:rsidRPr="00302BF4" w:rsidRDefault="00302BF4" w:rsidP="00302BF4">
      <w:pPr>
        <w:spacing w:line="259" w:lineRule="auto"/>
        <w:ind w:left="631" w:hanging="10"/>
        <w:rPr>
          <w:color w:val="000000"/>
          <w:sz w:val="22"/>
          <w:szCs w:val="22"/>
        </w:rPr>
      </w:pPr>
      <w:r w:rsidRPr="00302BF4">
        <w:rPr>
          <w:b/>
          <w:color w:val="000000"/>
          <w:sz w:val="22"/>
          <w:szCs w:val="22"/>
        </w:rPr>
        <w:t xml:space="preserve">SUBSTANCE USE TREATMENT RECORDS </w:t>
      </w:r>
      <w:r w:rsidRPr="00302BF4">
        <w:rPr>
          <w:b/>
          <w:color w:val="000000"/>
          <w:sz w:val="22"/>
          <w:szCs w:val="22"/>
          <w:u w:val="single" w:color="000000"/>
        </w:rPr>
        <w:t>OUTSIDE</w:t>
      </w:r>
      <w:r w:rsidRPr="00302BF4">
        <w:rPr>
          <w:b/>
          <w:color w:val="000000"/>
          <w:sz w:val="22"/>
          <w:szCs w:val="22"/>
        </w:rPr>
        <w:t xml:space="preserve"> OF HARBOR HOMES, Inc. d/b/a </w:t>
      </w:r>
    </w:p>
    <w:p w14:paraId="1903282F" w14:textId="77777777" w:rsidR="00302BF4" w:rsidRPr="00302BF4" w:rsidRDefault="00302BF4" w:rsidP="00302BF4">
      <w:pPr>
        <w:spacing w:line="259" w:lineRule="auto"/>
        <w:ind w:left="620"/>
        <w:jc w:val="center"/>
        <w:rPr>
          <w:color w:val="000000"/>
          <w:sz w:val="22"/>
          <w:szCs w:val="22"/>
        </w:rPr>
      </w:pPr>
      <w:r w:rsidRPr="00302BF4">
        <w:rPr>
          <w:b/>
          <w:color w:val="000000"/>
          <w:sz w:val="22"/>
          <w:szCs w:val="22"/>
        </w:rPr>
        <w:t xml:space="preserve">HARBOR CARE </w:t>
      </w:r>
    </w:p>
    <w:p w14:paraId="2929468D" w14:textId="77777777" w:rsidR="00302BF4" w:rsidRPr="00302BF4" w:rsidRDefault="00302BF4" w:rsidP="00302BF4">
      <w:pPr>
        <w:spacing w:after="110" w:line="259" w:lineRule="auto"/>
        <w:rPr>
          <w:color w:val="000000"/>
          <w:sz w:val="22"/>
          <w:szCs w:val="22"/>
        </w:rPr>
      </w:pPr>
      <w:r w:rsidRPr="00302BF4">
        <w:rPr>
          <w:b/>
          <w:color w:val="000000"/>
          <w:sz w:val="18"/>
          <w:szCs w:val="22"/>
        </w:rPr>
        <w:t xml:space="preserve"> </w:t>
      </w:r>
    </w:p>
    <w:p w14:paraId="2F8460E5" w14:textId="77777777" w:rsidR="00302BF4" w:rsidRPr="00302BF4" w:rsidRDefault="00302BF4" w:rsidP="00302BF4">
      <w:pPr>
        <w:spacing w:line="259" w:lineRule="auto"/>
        <w:ind w:left="100"/>
        <w:rPr>
          <w:color w:val="000000"/>
          <w:sz w:val="22"/>
          <w:szCs w:val="22"/>
        </w:rPr>
      </w:pPr>
      <w:r w:rsidRPr="00302BF4">
        <w:rPr>
          <w:color w:val="000000"/>
          <w:sz w:val="22"/>
          <w:szCs w:val="22"/>
        </w:rPr>
        <w:t xml:space="preserve">I, </w:t>
      </w:r>
      <w:r w:rsidRPr="00302BF4">
        <w:rPr>
          <w:color w:val="000000"/>
          <w:sz w:val="22"/>
          <w:szCs w:val="22"/>
          <w:u w:val="single" w:color="000000"/>
        </w:rPr>
        <w:t xml:space="preserve">                                                        (</w:t>
      </w:r>
      <w:r w:rsidRPr="00302BF4">
        <w:rPr>
          <w:color w:val="000000"/>
          <w:sz w:val="22"/>
          <w:szCs w:val="22"/>
        </w:rPr>
        <w:t xml:space="preserve">Print name of client/patient), date of birth </w:t>
      </w:r>
      <w:r w:rsidRPr="00302BF4">
        <w:rPr>
          <w:color w:val="000000"/>
          <w:sz w:val="22"/>
          <w:szCs w:val="22"/>
          <w:u w:color="000000"/>
        </w:rPr>
        <w:tab/>
      </w:r>
      <w:r w:rsidRPr="00302BF4">
        <w:rPr>
          <w:color w:val="000000"/>
          <w:sz w:val="22"/>
          <w:szCs w:val="22"/>
          <w:u w:val="single"/>
        </w:rPr>
        <w:tab/>
      </w:r>
      <w:r w:rsidRPr="00302BF4">
        <w:rPr>
          <w:color w:val="000000"/>
          <w:sz w:val="22"/>
          <w:szCs w:val="22"/>
          <w:u w:val="single" w:color="000000"/>
        </w:rPr>
        <w:t xml:space="preserve">    /</w:t>
      </w:r>
      <w:r w:rsidRPr="00302BF4">
        <w:rPr>
          <w:color w:val="000000"/>
          <w:sz w:val="22"/>
          <w:szCs w:val="22"/>
          <w:u w:val="single" w:color="000000"/>
        </w:rPr>
        <w:tab/>
        <w:t xml:space="preserve"> /</w:t>
      </w:r>
      <w:r w:rsidRPr="00302BF4">
        <w:rPr>
          <w:color w:val="000000"/>
          <w:sz w:val="22"/>
          <w:szCs w:val="22"/>
          <w:u w:val="single" w:color="000000"/>
        </w:rPr>
        <w:tab/>
      </w:r>
      <w:r w:rsidRPr="00302BF4">
        <w:rPr>
          <w:color w:val="000000"/>
          <w:sz w:val="22"/>
          <w:szCs w:val="22"/>
          <w:u w:color="000000"/>
        </w:rPr>
        <w:t xml:space="preserve"> </w:t>
      </w:r>
      <w:r w:rsidRPr="00302BF4">
        <w:rPr>
          <w:color w:val="000000"/>
          <w:sz w:val="22"/>
          <w:szCs w:val="22"/>
        </w:rPr>
        <w:t xml:space="preserve">authorize Harbor Homes, Inc. d/b/a Harbor Care (inclusive of Keystone Hall and Harbor Care Health and Wellness Center) to disclose, receive, and share my medical, mental health, and/or substance use disorder protected health information (PHI) with those entities and individuals listed below. </w:t>
      </w:r>
    </w:p>
    <w:p w14:paraId="04860A96" w14:textId="77777777" w:rsidR="00302BF4" w:rsidRPr="00302BF4" w:rsidRDefault="00302BF4" w:rsidP="00302BF4">
      <w:pPr>
        <w:spacing w:line="259" w:lineRule="auto"/>
        <w:rPr>
          <w:color w:val="000000"/>
          <w:sz w:val="22"/>
          <w:szCs w:val="22"/>
        </w:rPr>
      </w:pPr>
      <w:r w:rsidRPr="00302BF4">
        <w:rPr>
          <w:color w:val="000000"/>
          <w:sz w:val="22"/>
          <w:szCs w:val="22"/>
        </w:rPr>
        <w:t xml:space="preserve"> </w:t>
      </w:r>
    </w:p>
    <w:p w14:paraId="2550C45B" w14:textId="77777777" w:rsidR="00302BF4" w:rsidRPr="00302BF4" w:rsidRDefault="00302BF4" w:rsidP="00302BF4">
      <w:pPr>
        <w:spacing w:after="5" w:line="249" w:lineRule="auto"/>
        <w:ind w:left="110" w:right="236" w:hanging="10"/>
        <w:rPr>
          <w:color w:val="000000"/>
          <w:sz w:val="22"/>
          <w:szCs w:val="22"/>
        </w:rPr>
      </w:pPr>
      <w:r w:rsidRPr="00302BF4">
        <w:rPr>
          <w:color w:val="000000"/>
          <w:sz w:val="22"/>
          <w:szCs w:val="22"/>
        </w:rPr>
        <w:t xml:space="preserve">I understand my treating providers at Harbor Care will be providing and helping to coordinate aspects of my care and treatment and will therefore need to share certain private health information about my referral, diagnosis and/or treatment for physical health, mental health and/or substance use disorder with my treatment team, with other treating providers, with other individuals or entities involved in my treatment and/or recovery, with entities responsible for payment, and with others listed below as authorized by me or by law. </w:t>
      </w:r>
    </w:p>
    <w:p w14:paraId="2689A2D0" w14:textId="77777777" w:rsidR="00302BF4" w:rsidRPr="00302BF4" w:rsidRDefault="00302BF4" w:rsidP="00302BF4">
      <w:pPr>
        <w:spacing w:line="259" w:lineRule="auto"/>
        <w:ind w:left="100"/>
        <w:rPr>
          <w:color w:val="000000"/>
          <w:sz w:val="22"/>
          <w:szCs w:val="22"/>
        </w:rPr>
      </w:pPr>
      <w:r w:rsidRPr="00302BF4">
        <w:rPr>
          <w:color w:val="000000"/>
          <w:sz w:val="22"/>
          <w:szCs w:val="22"/>
        </w:rPr>
        <w:t xml:space="preserve"> </w:t>
      </w:r>
    </w:p>
    <w:p w14:paraId="0937D18B" w14:textId="77777777" w:rsidR="00302BF4" w:rsidRPr="00302BF4" w:rsidRDefault="00302BF4" w:rsidP="00302BF4">
      <w:pPr>
        <w:spacing w:after="5" w:line="249" w:lineRule="auto"/>
        <w:ind w:left="110" w:right="236" w:hanging="10"/>
        <w:rPr>
          <w:color w:val="000000"/>
          <w:sz w:val="22"/>
          <w:szCs w:val="22"/>
        </w:rPr>
      </w:pPr>
      <w:r w:rsidRPr="00302BF4">
        <w:rPr>
          <w:color w:val="000000"/>
          <w:sz w:val="22"/>
          <w:szCs w:val="22"/>
        </w:rPr>
        <w:t xml:space="preserve">I authorize Harbor Care to access, use, disclose and communicate both verbally and in writing, private health, substance use disorder and mental health information, including: </w:t>
      </w:r>
      <w:r w:rsidRPr="00302BF4">
        <w:rPr>
          <w:b/>
          <w:color w:val="000000"/>
          <w:sz w:val="22"/>
          <w:szCs w:val="22"/>
        </w:rPr>
        <w:t xml:space="preserve">[initial all that apply] </w:t>
      </w:r>
    </w:p>
    <w:p w14:paraId="3D6E7C04" w14:textId="77777777" w:rsidR="00302BF4" w:rsidRPr="00302BF4" w:rsidRDefault="00302BF4" w:rsidP="00302BF4">
      <w:pPr>
        <w:spacing w:after="162" w:line="259" w:lineRule="auto"/>
        <w:rPr>
          <w:color w:val="000000"/>
          <w:sz w:val="13"/>
          <w:szCs w:val="22"/>
        </w:rPr>
      </w:pPr>
      <w:r w:rsidRPr="00302BF4">
        <w:rPr>
          <w:color w:val="000000"/>
          <w:sz w:val="13"/>
          <w:szCs w:val="22"/>
        </w:rPr>
        <w:t xml:space="preserve"> </w:t>
      </w:r>
    </w:p>
    <w:p w14:paraId="3E8C1B1A" w14:textId="30A2A7A0" w:rsidR="00302BF4" w:rsidRPr="00302BF4" w:rsidRDefault="00302BF4" w:rsidP="0071747F">
      <w:pPr>
        <w:spacing w:line="259" w:lineRule="auto"/>
        <w:rPr>
          <w:b/>
          <w:color w:val="000000"/>
          <w:sz w:val="22"/>
          <w:szCs w:val="22"/>
        </w:rPr>
      </w:pPr>
      <w:r w:rsidRPr="00302BF4">
        <w:rPr>
          <w:color w:val="000000"/>
          <w:sz w:val="22"/>
          <w:szCs w:val="22"/>
          <w:u w:color="000000"/>
        </w:rPr>
        <w:tab/>
      </w:r>
      <w:r w:rsidRPr="00302BF4">
        <w:rPr>
          <w:b/>
          <w:color w:val="000000"/>
          <w:sz w:val="22"/>
          <w:szCs w:val="22"/>
          <w:u w:val="single" w:color="000000"/>
        </w:rPr>
        <w:t xml:space="preserve">          </w:t>
      </w:r>
      <w:r w:rsidRPr="00302BF4">
        <w:rPr>
          <w:b/>
          <w:color w:val="000000"/>
          <w:sz w:val="22"/>
          <w:szCs w:val="22"/>
        </w:rPr>
        <w:t xml:space="preserve">  </w:t>
      </w:r>
      <w:r w:rsidRPr="00302BF4">
        <w:rPr>
          <w:b/>
          <w:color w:val="000000"/>
          <w:sz w:val="22"/>
          <w:szCs w:val="22"/>
        </w:rPr>
        <w:tab/>
      </w:r>
      <w:r w:rsidR="00CF3686" w:rsidRPr="0071747F">
        <w:rPr>
          <w:b/>
          <w:color w:val="000000"/>
          <w:sz w:val="22"/>
          <w:szCs w:val="22"/>
        </w:rPr>
        <w:t>Confirmation of Participation in Treatment Only</w:t>
      </w:r>
    </w:p>
    <w:p w14:paraId="1FF87F87" w14:textId="77777777" w:rsidR="00302BF4" w:rsidRPr="00302BF4" w:rsidRDefault="00302BF4" w:rsidP="0071747F">
      <w:pPr>
        <w:spacing w:line="259" w:lineRule="auto"/>
        <w:rPr>
          <w:b/>
          <w:color w:val="000000"/>
          <w:sz w:val="22"/>
          <w:szCs w:val="22"/>
        </w:rPr>
      </w:pPr>
    </w:p>
    <w:p w14:paraId="1B4111AC" w14:textId="568CB9B2" w:rsidR="00302BF4" w:rsidRPr="0071747F" w:rsidRDefault="00302BF4" w:rsidP="00302BF4">
      <w:pPr>
        <w:spacing w:after="5" w:line="249" w:lineRule="auto"/>
        <w:ind w:left="730" w:right="236" w:hanging="10"/>
        <w:rPr>
          <w:color w:val="000000"/>
          <w:sz w:val="22"/>
          <w:szCs w:val="22"/>
          <w:highlight w:val="yellow"/>
        </w:rPr>
      </w:pPr>
      <w:r w:rsidRPr="00302BF4">
        <w:rPr>
          <w:b/>
          <w:color w:val="000000"/>
          <w:sz w:val="22"/>
          <w:szCs w:val="22"/>
          <w:u w:val="single" w:color="000000"/>
        </w:rPr>
        <w:t xml:space="preserve">          </w:t>
      </w:r>
      <w:r w:rsidRPr="00302BF4">
        <w:rPr>
          <w:color w:val="000000"/>
          <w:sz w:val="22"/>
          <w:szCs w:val="22"/>
        </w:rPr>
        <w:t xml:space="preserve"> </w:t>
      </w:r>
      <w:r w:rsidR="00443CDC">
        <w:rPr>
          <w:color w:val="000000"/>
          <w:sz w:val="22"/>
          <w:szCs w:val="22"/>
        </w:rPr>
        <w:t xml:space="preserve"> </w:t>
      </w:r>
      <w:r w:rsidRPr="00302BF4">
        <w:rPr>
          <w:color w:val="000000"/>
          <w:sz w:val="22"/>
          <w:szCs w:val="22"/>
        </w:rPr>
        <w:t xml:space="preserve"> </w:t>
      </w:r>
      <w:r w:rsidRPr="0071747F">
        <w:rPr>
          <w:color w:val="000000"/>
          <w:sz w:val="22"/>
          <w:szCs w:val="22"/>
          <w:highlight w:val="yellow"/>
        </w:rPr>
        <w:t xml:space="preserve">My health care/treatment records </w:t>
      </w:r>
    </w:p>
    <w:p w14:paraId="2A4FACBB" w14:textId="36041B01" w:rsidR="00302BF4" w:rsidRPr="0071747F" w:rsidRDefault="00302BF4" w:rsidP="00302BF4">
      <w:pPr>
        <w:tabs>
          <w:tab w:val="center" w:pos="720"/>
          <w:tab w:val="center" w:pos="2953"/>
        </w:tabs>
        <w:spacing w:after="5" w:line="249" w:lineRule="auto"/>
        <w:rPr>
          <w:color w:val="000000"/>
          <w:sz w:val="22"/>
          <w:szCs w:val="22"/>
          <w:highlight w:val="yellow"/>
        </w:rPr>
      </w:pPr>
      <w:r w:rsidRPr="00CF3686">
        <w:rPr>
          <w:rFonts w:ascii="Calibri" w:eastAsia="Calibri" w:hAnsi="Calibri" w:cs="Calibri"/>
          <w:color w:val="000000"/>
          <w:sz w:val="22"/>
          <w:szCs w:val="22"/>
        </w:rPr>
        <w:tab/>
      </w:r>
      <w:r w:rsidRPr="00CF3686">
        <w:rPr>
          <w:b/>
          <w:color w:val="000000"/>
          <w:sz w:val="22"/>
          <w:szCs w:val="22"/>
          <w:u w:val="single" w:color="000000"/>
        </w:rPr>
        <w:t xml:space="preserve">          </w:t>
      </w:r>
      <w:r w:rsidRPr="00CF3686">
        <w:rPr>
          <w:color w:val="000000"/>
          <w:sz w:val="22"/>
          <w:szCs w:val="22"/>
        </w:rPr>
        <w:tab/>
        <w:t xml:space="preserve">  </w:t>
      </w:r>
      <w:r w:rsidR="00443CDC" w:rsidRPr="00CF3686">
        <w:rPr>
          <w:color w:val="000000"/>
          <w:sz w:val="22"/>
          <w:szCs w:val="22"/>
        </w:rPr>
        <w:t xml:space="preserve"> </w:t>
      </w:r>
      <w:r w:rsidRPr="0071747F">
        <w:rPr>
          <w:color w:val="000000"/>
          <w:sz w:val="22"/>
          <w:szCs w:val="22"/>
          <w:highlight w:val="yellow"/>
        </w:rPr>
        <w:t xml:space="preserve">Test, laboratory and radiology results </w:t>
      </w:r>
    </w:p>
    <w:p w14:paraId="4DA25315" w14:textId="32A31908" w:rsidR="00302BF4" w:rsidRPr="0071747F" w:rsidRDefault="00302BF4" w:rsidP="00302BF4">
      <w:pPr>
        <w:tabs>
          <w:tab w:val="center" w:pos="720"/>
          <w:tab w:val="center" w:pos="2891"/>
        </w:tabs>
        <w:spacing w:after="5" w:line="249" w:lineRule="auto"/>
        <w:rPr>
          <w:color w:val="000000"/>
          <w:sz w:val="22"/>
          <w:szCs w:val="22"/>
          <w:highlight w:val="yellow"/>
        </w:rPr>
      </w:pPr>
      <w:r w:rsidRPr="00CF3686">
        <w:rPr>
          <w:rFonts w:ascii="Calibri" w:eastAsia="Calibri" w:hAnsi="Calibri" w:cs="Calibri"/>
          <w:color w:val="000000"/>
          <w:sz w:val="22"/>
          <w:szCs w:val="22"/>
        </w:rPr>
        <w:tab/>
      </w:r>
      <w:r w:rsidRPr="00CF3686">
        <w:rPr>
          <w:b/>
          <w:color w:val="000000"/>
          <w:sz w:val="22"/>
          <w:szCs w:val="22"/>
          <w:u w:val="single" w:color="000000"/>
        </w:rPr>
        <w:t xml:space="preserve">          </w:t>
      </w:r>
      <w:r w:rsidRPr="00CF3686">
        <w:rPr>
          <w:color w:val="000000"/>
          <w:sz w:val="22"/>
          <w:szCs w:val="22"/>
        </w:rPr>
        <w:tab/>
        <w:t xml:space="preserve">   </w:t>
      </w:r>
      <w:r w:rsidRPr="0071747F">
        <w:rPr>
          <w:color w:val="000000"/>
          <w:sz w:val="22"/>
          <w:szCs w:val="22"/>
          <w:highlight w:val="yellow"/>
        </w:rPr>
        <w:t xml:space="preserve">Medications and medication history </w:t>
      </w:r>
    </w:p>
    <w:p w14:paraId="675A1B9A" w14:textId="77777777" w:rsidR="00302BF4" w:rsidRPr="0071747F" w:rsidRDefault="00302BF4" w:rsidP="00302BF4">
      <w:pPr>
        <w:spacing w:line="239" w:lineRule="auto"/>
        <w:ind w:left="720" w:right="956"/>
        <w:jc w:val="both"/>
        <w:rPr>
          <w:color w:val="000000"/>
          <w:sz w:val="22"/>
          <w:szCs w:val="22"/>
          <w:highlight w:val="yellow"/>
        </w:rPr>
      </w:pPr>
      <w:r w:rsidRPr="00CF3686">
        <w:rPr>
          <w:b/>
          <w:color w:val="000000"/>
          <w:sz w:val="22"/>
          <w:szCs w:val="22"/>
          <w:u w:val="single" w:color="000000"/>
        </w:rPr>
        <w:t xml:space="preserve">          </w:t>
      </w:r>
      <w:r w:rsidRPr="00CF3686">
        <w:rPr>
          <w:color w:val="000000"/>
          <w:sz w:val="22"/>
          <w:szCs w:val="22"/>
          <w:u w:color="000000"/>
        </w:rPr>
        <w:t xml:space="preserve">  </w:t>
      </w:r>
      <w:r w:rsidRPr="00CF3686">
        <w:rPr>
          <w:color w:val="000000"/>
          <w:sz w:val="22"/>
          <w:szCs w:val="22"/>
          <w:u w:color="000000"/>
        </w:rPr>
        <w:tab/>
      </w:r>
      <w:r w:rsidRPr="0071747F">
        <w:rPr>
          <w:color w:val="000000"/>
          <w:sz w:val="22"/>
          <w:szCs w:val="22"/>
          <w:highlight w:val="yellow"/>
        </w:rPr>
        <w:t xml:space="preserve">Substance use disorder history and report of current use, treatment history, treatment records, </w:t>
      </w:r>
    </w:p>
    <w:p w14:paraId="06E1CE06" w14:textId="77777777" w:rsidR="00302BF4" w:rsidRPr="0071747F" w:rsidRDefault="00302BF4" w:rsidP="00302BF4">
      <w:pPr>
        <w:spacing w:line="239" w:lineRule="auto"/>
        <w:ind w:left="1440" w:right="956"/>
        <w:jc w:val="both"/>
        <w:rPr>
          <w:color w:val="000000"/>
          <w:sz w:val="22"/>
          <w:szCs w:val="22"/>
          <w:highlight w:val="yellow"/>
        </w:rPr>
      </w:pPr>
      <w:r w:rsidRPr="0071747F">
        <w:rPr>
          <w:color w:val="000000"/>
          <w:sz w:val="22"/>
          <w:szCs w:val="22"/>
          <w:highlight w:val="yellow"/>
        </w:rPr>
        <w:t xml:space="preserve">assessments, diagnoses, treatment plans, attendance, compliance and progress in treatment, progress notes, discharge summaries, and recovery plans/supports. </w:t>
      </w:r>
    </w:p>
    <w:p w14:paraId="1FA95EF3" w14:textId="77777777" w:rsidR="00302BF4" w:rsidRPr="0071747F" w:rsidRDefault="00302BF4" w:rsidP="00302BF4">
      <w:pPr>
        <w:spacing w:after="5" w:line="249" w:lineRule="auto"/>
        <w:ind w:left="730" w:right="526" w:hanging="10"/>
        <w:rPr>
          <w:color w:val="000000"/>
          <w:sz w:val="22"/>
          <w:szCs w:val="22"/>
          <w:highlight w:val="yellow"/>
        </w:rPr>
      </w:pPr>
      <w:r w:rsidRPr="00CF3686">
        <w:rPr>
          <w:b/>
          <w:color w:val="000000"/>
          <w:sz w:val="22"/>
          <w:szCs w:val="22"/>
          <w:u w:val="single" w:color="000000"/>
        </w:rPr>
        <w:t xml:space="preserve">          </w:t>
      </w:r>
      <w:r w:rsidRPr="00CF3686">
        <w:rPr>
          <w:color w:val="000000"/>
          <w:sz w:val="22"/>
          <w:szCs w:val="22"/>
        </w:rPr>
        <w:t xml:space="preserve">  </w:t>
      </w:r>
      <w:r w:rsidRPr="0071747F">
        <w:rPr>
          <w:color w:val="000000"/>
          <w:sz w:val="22"/>
          <w:szCs w:val="22"/>
          <w:highlight w:val="yellow"/>
        </w:rPr>
        <w:tab/>
        <w:t xml:space="preserve">I also authorize my treating providers at Harbor Care to release and share information regarding </w:t>
      </w:r>
    </w:p>
    <w:p w14:paraId="3FAC4E8B" w14:textId="77777777" w:rsidR="00302BF4" w:rsidRPr="00302BF4" w:rsidRDefault="00302BF4" w:rsidP="00302BF4">
      <w:pPr>
        <w:spacing w:after="5" w:line="249" w:lineRule="auto"/>
        <w:ind w:left="730" w:right="526"/>
        <w:rPr>
          <w:color w:val="000000"/>
          <w:sz w:val="22"/>
          <w:szCs w:val="22"/>
        </w:rPr>
      </w:pPr>
      <w:r w:rsidRPr="00CF3686">
        <w:rPr>
          <w:color w:val="000000"/>
          <w:sz w:val="22"/>
          <w:szCs w:val="22"/>
        </w:rPr>
        <w:t xml:space="preserve">        </w:t>
      </w:r>
      <w:r w:rsidRPr="00CF3686">
        <w:rPr>
          <w:color w:val="000000"/>
          <w:sz w:val="22"/>
          <w:szCs w:val="22"/>
        </w:rPr>
        <w:tab/>
      </w:r>
      <w:r w:rsidRPr="0071747F">
        <w:rPr>
          <w:color w:val="000000"/>
          <w:sz w:val="22"/>
          <w:szCs w:val="22"/>
          <w:highlight w:val="yellow"/>
        </w:rPr>
        <w:t>my treatment for HIV infection, AIDS and/or STD’s.</w:t>
      </w:r>
      <w:r w:rsidRPr="00302BF4">
        <w:rPr>
          <w:color w:val="000000"/>
          <w:sz w:val="22"/>
          <w:szCs w:val="22"/>
        </w:rPr>
        <w:t xml:space="preserve"> </w:t>
      </w:r>
    </w:p>
    <w:p w14:paraId="504E0229" w14:textId="77777777" w:rsidR="00302BF4" w:rsidRPr="00302BF4" w:rsidRDefault="00302BF4" w:rsidP="00302BF4">
      <w:pPr>
        <w:spacing w:after="2" w:line="259" w:lineRule="auto"/>
        <w:ind w:left="720"/>
        <w:rPr>
          <w:color w:val="000000"/>
          <w:sz w:val="22"/>
          <w:szCs w:val="22"/>
        </w:rPr>
      </w:pPr>
      <w:r w:rsidRPr="00302BF4">
        <w:rPr>
          <w:b/>
          <w:color w:val="000000"/>
          <w:sz w:val="22"/>
          <w:szCs w:val="22"/>
          <w:u w:val="single" w:color="000000"/>
        </w:rPr>
        <w:t xml:space="preserve">          </w:t>
      </w:r>
      <w:r w:rsidRPr="00302BF4">
        <w:rPr>
          <w:color w:val="000000"/>
          <w:sz w:val="22"/>
          <w:szCs w:val="22"/>
        </w:rPr>
        <w:t xml:space="preserve">  </w:t>
      </w:r>
      <w:r w:rsidRPr="00302BF4">
        <w:rPr>
          <w:color w:val="000000"/>
          <w:sz w:val="22"/>
          <w:szCs w:val="22"/>
        </w:rPr>
        <w:tab/>
        <w:t>Other:(specify)</w:t>
      </w:r>
      <w:r w:rsidRPr="00302BF4">
        <w:rPr>
          <w:color w:val="000000"/>
          <w:sz w:val="22"/>
          <w:szCs w:val="22"/>
          <w:u w:val="single" w:color="000000"/>
        </w:rPr>
        <w:t xml:space="preserve">                                                                                                               </w:t>
      </w:r>
      <w:r w:rsidRPr="00302BF4">
        <w:rPr>
          <w:color w:val="000000"/>
          <w:sz w:val="22"/>
          <w:szCs w:val="22"/>
        </w:rPr>
        <w:t xml:space="preserve"> </w:t>
      </w:r>
      <w:r w:rsidRPr="00302BF4">
        <w:rPr>
          <w:color w:val="000000"/>
          <w:sz w:val="22"/>
          <w:szCs w:val="22"/>
        </w:rPr>
        <w:tab/>
        <w:t xml:space="preserve"> </w:t>
      </w:r>
    </w:p>
    <w:p w14:paraId="5BB5CCAA" w14:textId="77777777" w:rsidR="00302BF4" w:rsidRPr="00302BF4" w:rsidRDefault="00302BF4" w:rsidP="00302BF4">
      <w:pPr>
        <w:spacing w:after="61" w:line="259" w:lineRule="auto"/>
        <w:rPr>
          <w:color w:val="000000"/>
          <w:sz w:val="22"/>
          <w:szCs w:val="22"/>
        </w:rPr>
      </w:pPr>
      <w:r w:rsidRPr="00302BF4">
        <w:rPr>
          <w:i/>
          <w:color w:val="000000"/>
          <w:sz w:val="14"/>
          <w:szCs w:val="22"/>
        </w:rPr>
        <w:t xml:space="preserve"> </w:t>
      </w:r>
      <w:r w:rsidRPr="00302BF4">
        <w:rPr>
          <w:color w:val="000000"/>
          <w:sz w:val="21"/>
          <w:szCs w:val="22"/>
        </w:rPr>
        <w:t xml:space="preserve"> </w:t>
      </w:r>
    </w:p>
    <w:p w14:paraId="68797391" w14:textId="77777777" w:rsidR="00302BF4" w:rsidRPr="00302BF4" w:rsidRDefault="00302BF4" w:rsidP="00302BF4">
      <w:pPr>
        <w:spacing w:line="239" w:lineRule="auto"/>
        <w:ind w:left="94" w:right="65" w:hanging="10"/>
        <w:jc w:val="both"/>
        <w:rPr>
          <w:color w:val="000000"/>
          <w:sz w:val="22"/>
          <w:szCs w:val="22"/>
        </w:rPr>
      </w:pPr>
      <w:r w:rsidRPr="00302BF4">
        <w:rPr>
          <w:color w:val="000000"/>
          <w:sz w:val="22"/>
          <w:szCs w:val="22"/>
        </w:rPr>
        <w:t xml:space="preserve">I authorize Harbor Care to access, use, disclose and communicate verbally, electronically or in writing as noted above to my past, present, and future treating providers at the following entities for the purpose of my ongoing treatment and recovery and helping me manage my care: </w:t>
      </w:r>
      <w:r w:rsidRPr="00302BF4">
        <w:rPr>
          <w:b/>
          <w:color w:val="000000"/>
          <w:sz w:val="22"/>
          <w:szCs w:val="22"/>
        </w:rPr>
        <w:t>[initial all that apply]</w:t>
      </w:r>
      <w:r w:rsidRPr="00302BF4">
        <w:rPr>
          <w:color w:val="000000"/>
          <w:sz w:val="22"/>
          <w:szCs w:val="22"/>
        </w:rPr>
        <w:t xml:space="preserve"> </w:t>
      </w:r>
    </w:p>
    <w:p w14:paraId="16536B67" w14:textId="77777777" w:rsidR="00302BF4" w:rsidRPr="00302BF4" w:rsidRDefault="00302BF4" w:rsidP="00302BF4">
      <w:pPr>
        <w:spacing w:after="148" w:line="259" w:lineRule="auto"/>
        <w:rPr>
          <w:color w:val="000000"/>
          <w:sz w:val="22"/>
          <w:szCs w:val="22"/>
        </w:rPr>
      </w:pPr>
      <w:r w:rsidRPr="00302BF4">
        <w:rPr>
          <w:color w:val="000000"/>
          <w:sz w:val="14"/>
          <w:szCs w:val="22"/>
        </w:rPr>
        <w:t xml:space="preserve"> </w:t>
      </w:r>
    </w:p>
    <w:p w14:paraId="194C0D36" w14:textId="522A2CA8" w:rsidR="00302BF4" w:rsidRPr="00302BF4" w:rsidRDefault="00302BF4" w:rsidP="00302BF4">
      <w:pPr>
        <w:spacing w:after="79" w:line="249" w:lineRule="auto"/>
        <w:ind w:left="815" w:right="236" w:hanging="10"/>
        <w:rPr>
          <w:color w:val="000000"/>
          <w:sz w:val="22"/>
          <w:szCs w:val="22"/>
        </w:rPr>
      </w:pPr>
      <w:r w:rsidRPr="00302BF4">
        <w:rPr>
          <w:color w:val="000000"/>
          <w:sz w:val="22"/>
          <w:szCs w:val="22"/>
        </w:rPr>
        <w:t xml:space="preserve">____(Name of Agency /Tel #)  </w:t>
      </w:r>
      <w:r w:rsidRPr="0071747F">
        <w:rPr>
          <w:color w:val="000000"/>
          <w:sz w:val="22"/>
          <w:szCs w:val="22"/>
          <w:highlight w:val="yellow"/>
        </w:rPr>
        <w:t>__</w:t>
      </w:r>
      <w:r w:rsidRPr="0071747F">
        <w:rPr>
          <w:color w:val="000000"/>
          <w:sz w:val="22"/>
          <w:szCs w:val="22"/>
          <w:highlight w:val="yellow"/>
          <w:u w:val="single"/>
        </w:rPr>
        <w:t xml:space="preserve"> </w:t>
      </w:r>
      <w:r w:rsidR="00CF3686" w:rsidRPr="0071747F">
        <w:rPr>
          <w:color w:val="000000"/>
          <w:sz w:val="22"/>
          <w:szCs w:val="22"/>
          <w:highlight w:val="yellow"/>
          <w:u w:val="single"/>
        </w:rPr>
        <w:t>Rockingham County Recovery Court (RCRC) team</w:t>
      </w:r>
      <w:r w:rsidRPr="0071747F">
        <w:rPr>
          <w:color w:val="000000"/>
          <w:sz w:val="22"/>
          <w:szCs w:val="22"/>
          <w:highlight w:val="yellow"/>
          <w:u w:val="single"/>
        </w:rPr>
        <w:t>_</w:t>
      </w:r>
      <w:r w:rsidRPr="0071747F">
        <w:rPr>
          <w:color w:val="000000"/>
          <w:sz w:val="22"/>
          <w:szCs w:val="22"/>
          <w:highlight w:val="yellow"/>
        </w:rPr>
        <w:t>____</w:t>
      </w:r>
      <w:r w:rsidRPr="00302BF4">
        <w:rPr>
          <w:color w:val="000000"/>
          <w:sz w:val="22"/>
          <w:szCs w:val="22"/>
        </w:rPr>
        <w:t xml:space="preserve">        </w:t>
      </w:r>
    </w:p>
    <w:p w14:paraId="15A38C57" w14:textId="3E2CD5F1" w:rsidR="00302BF4" w:rsidRPr="00302BF4" w:rsidRDefault="00302BF4" w:rsidP="00302BF4">
      <w:pPr>
        <w:spacing w:after="79" w:line="249" w:lineRule="auto"/>
        <w:ind w:left="815" w:right="236" w:hanging="10"/>
        <w:rPr>
          <w:color w:val="000000"/>
          <w:sz w:val="22"/>
          <w:szCs w:val="22"/>
        </w:rPr>
      </w:pPr>
      <w:r w:rsidRPr="00302BF4">
        <w:rPr>
          <w:color w:val="000000"/>
          <w:sz w:val="22"/>
          <w:szCs w:val="22"/>
        </w:rPr>
        <w:t>____(Name of Agency /Tel #)  __</w:t>
      </w:r>
      <w:r>
        <w:rPr>
          <w:color w:val="000000"/>
          <w:sz w:val="22"/>
          <w:szCs w:val="22"/>
        </w:rPr>
        <w:t>_______________________________________________</w:t>
      </w:r>
      <w:r>
        <w:rPr>
          <w:color w:val="000000"/>
          <w:sz w:val="22"/>
          <w:szCs w:val="22"/>
          <w:u w:val="single"/>
        </w:rPr>
        <w:t xml:space="preserve"> </w:t>
      </w:r>
      <w:r w:rsidRPr="00302BF4">
        <w:rPr>
          <w:color w:val="000000"/>
          <w:sz w:val="22"/>
          <w:szCs w:val="22"/>
        </w:rPr>
        <w:t xml:space="preserve">         </w:t>
      </w:r>
    </w:p>
    <w:p w14:paraId="3E4B902A" w14:textId="010DD583" w:rsidR="00302BF4" w:rsidRPr="00302BF4" w:rsidRDefault="00302BF4" w:rsidP="00302BF4">
      <w:pPr>
        <w:spacing w:after="78" w:line="249" w:lineRule="auto"/>
        <w:ind w:left="815" w:right="236" w:hanging="10"/>
        <w:rPr>
          <w:color w:val="000000"/>
          <w:sz w:val="22"/>
          <w:szCs w:val="22"/>
        </w:rPr>
      </w:pPr>
      <w:r w:rsidRPr="00302BF4">
        <w:rPr>
          <w:color w:val="000000"/>
          <w:sz w:val="22"/>
          <w:szCs w:val="22"/>
        </w:rPr>
        <w:t>____(Name of Agency /Tel #)  __</w:t>
      </w:r>
      <w:r>
        <w:rPr>
          <w:color w:val="000000"/>
          <w:sz w:val="22"/>
          <w:szCs w:val="22"/>
          <w:u w:val="single"/>
        </w:rPr>
        <w:t xml:space="preserve"> ____________</w:t>
      </w:r>
      <w:r w:rsidRPr="00302BF4">
        <w:rPr>
          <w:color w:val="000000"/>
          <w:sz w:val="22"/>
          <w:szCs w:val="22"/>
        </w:rPr>
        <w:t xml:space="preserve">__________________________________           </w:t>
      </w:r>
    </w:p>
    <w:p w14:paraId="73E67BB0" w14:textId="77777777" w:rsidR="00302BF4" w:rsidRPr="00302BF4" w:rsidRDefault="00302BF4" w:rsidP="00302BF4">
      <w:pPr>
        <w:spacing w:after="79" w:line="249" w:lineRule="auto"/>
        <w:ind w:left="815" w:right="236" w:hanging="10"/>
        <w:rPr>
          <w:color w:val="000000"/>
          <w:sz w:val="22"/>
          <w:szCs w:val="22"/>
        </w:rPr>
      </w:pPr>
      <w:r w:rsidRPr="00302BF4">
        <w:rPr>
          <w:color w:val="000000"/>
          <w:sz w:val="22"/>
          <w:szCs w:val="22"/>
        </w:rPr>
        <w:t xml:space="preserve">____(Name of Agency /Tel #) _________________________________________________              </w:t>
      </w:r>
    </w:p>
    <w:p w14:paraId="6C24065F" w14:textId="77777777" w:rsidR="00302BF4" w:rsidRPr="00302BF4" w:rsidRDefault="00302BF4" w:rsidP="00302BF4">
      <w:pPr>
        <w:spacing w:after="5" w:line="249" w:lineRule="auto"/>
        <w:ind w:left="815" w:right="236" w:hanging="10"/>
        <w:rPr>
          <w:color w:val="000000"/>
          <w:sz w:val="22"/>
          <w:szCs w:val="22"/>
        </w:rPr>
      </w:pPr>
      <w:r w:rsidRPr="00302BF4">
        <w:rPr>
          <w:color w:val="000000"/>
          <w:sz w:val="22"/>
          <w:szCs w:val="22"/>
        </w:rPr>
        <w:t xml:space="preserve">____(Name of Agency /Tel #) _________________________________________________                                   </w:t>
      </w:r>
    </w:p>
    <w:p w14:paraId="3D155908" w14:textId="77777777" w:rsidR="00302BF4" w:rsidRPr="00302BF4" w:rsidRDefault="00302BF4" w:rsidP="00302BF4">
      <w:pPr>
        <w:keepNext/>
        <w:keepLines/>
        <w:tabs>
          <w:tab w:val="center" w:pos="820"/>
          <w:tab w:val="center" w:pos="5119"/>
          <w:tab w:val="center" w:pos="8926"/>
        </w:tabs>
        <w:spacing w:line="259" w:lineRule="auto"/>
        <w:outlineLvl w:val="0"/>
        <w:rPr>
          <w:i/>
          <w:color w:val="000000"/>
          <w:sz w:val="22"/>
          <w:szCs w:val="22"/>
        </w:rPr>
      </w:pPr>
      <w:r w:rsidRPr="00302BF4">
        <w:rPr>
          <w:rFonts w:ascii="Calibri" w:eastAsia="Calibri" w:hAnsi="Calibri" w:cs="Calibri"/>
          <w:color w:val="000000"/>
          <w:sz w:val="22"/>
          <w:szCs w:val="22"/>
        </w:rPr>
        <w:lastRenderedPageBreak/>
        <w:tab/>
        <w:t xml:space="preserve">                </w:t>
      </w:r>
      <w:r w:rsidRPr="00302BF4">
        <w:rPr>
          <w:i/>
          <w:color w:val="000000"/>
          <w:sz w:val="22"/>
          <w:szCs w:val="22"/>
        </w:rPr>
        <w:t>____Other: (specify)</w:t>
      </w:r>
      <w:r w:rsidRPr="00302BF4">
        <w:rPr>
          <w:color w:val="000000"/>
          <w:sz w:val="22"/>
          <w:szCs w:val="22"/>
        </w:rPr>
        <w:t xml:space="preserve">     </w:t>
      </w:r>
      <w:r w:rsidRPr="00302BF4">
        <w:rPr>
          <w:i/>
          <w:color w:val="000000"/>
          <w:sz w:val="22"/>
          <w:szCs w:val="22"/>
        </w:rPr>
        <w:t xml:space="preserve"> ______________________________________________________</w:t>
      </w:r>
      <w:r w:rsidRPr="00302BF4">
        <w:rPr>
          <w:color w:val="000000"/>
          <w:sz w:val="22"/>
          <w:szCs w:val="22"/>
        </w:rPr>
        <w:t xml:space="preserve">                                                                                                 </w:t>
      </w:r>
    </w:p>
    <w:p w14:paraId="77055EBF" w14:textId="77777777" w:rsidR="00302BF4" w:rsidRPr="00302BF4" w:rsidRDefault="00302BF4" w:rsidP="00302BF4">
      <w:pPr>
        <w:spacing w:after="228" w:line="259" w:lineRule="auto"/>
        <w:ind w:left="910" w:hanging="10"/>
        <w:rPr>
          <w:color w:val="000000"/>
          <w:sz w:val="22"/>
          <w:szCs w:val="22"/>
        </w:rPr>
      </w:pPr>
      <w:r w:rsidRPr="00302BF4">
        <w:rPr>
          <w:b/>
          <w:color w:val="000000"/>
          <w:sz w:val="22"/>
          <w:szCs w:val="22"/>
        </w:rPr>
        <w:t xml:space="preserve">For the purpose of: [initial all that apply] </w:t>
      </w:r>
    </w:p>
    <w:p w14:paraId="2410B33C" w14:textId="77777777" w:rsidR="00302BF4" w:rsidRPr="00302BF4" w:rsidRDefault="00302BF4" w:rsidP="00302BF4">
      <w:pPr>
        <w:spacing w:after="5" w:line="249" w:lineRule="auto"/>
        <w:ind w:left="815" w:right="236" w:hanging="10"/>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r>
      <w:r w:rsidRPr="00302BF4">
        <w:rPr>
          <w:color w:val="000000"/>
          <w:sz w:val="22"/>
          <w:szCs w:val="22"/>
          <w:u w:color="000000"/>
        </w:rPr>
        <w:t xml:space="preserve"> </w:t>
      </w:r>
      <w:r w:rsidRPr="00302BF4">
        <w:rPr>
          <w:color w:val="000000"/>
          <w:sz w:val="22"/>
          <w:szCs w:val="22"/>
        </w:rPr>
        <w:t xml:space="preserve">Monitoring and supporting my ongoing recovery </w:t>
      </w:r>
    </w:p>
    <w:p w14:paraId="2FB8C35D" w14:textId="77777777" w:rsidR="00302BF4" w:rsidRPr="00302BF4" w:rsidRDefault="00302BF4" w:rsidP="00302BF4">
      <w:pPr>
        <w:spacing w:after="5" w:line="249" w:lineRule="auto"/>
        <w:ind w:left="1303" w:right="236" w:hanging="498"/>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r>
      <w:r w:rsidRPr="00302BF4">
        <w:rPr>
          <w:color w:val="000000"/>
          <w:sz w:val="22"/>
          <w:szCs w:val="22"/>
          <w:u w:val="single" w:color="000000"/>
        </w:rPr>
        <w:tab/>
      </w:r>
      <w:r w:rsidRPr="00302BF4">
        <w:rPr>
          <w:color w:val="000000"/>
          <w:sz w:val="22"/>
          <w:szCs w:val="22"/>
        </w:rPr>
        <w:t xml:space="preserve"> Assessing/evaluating my readiness/ability to participate in housing/employment/vocational training </w:t>
      </w:r>
    </w:p>
    <w:p w14:paraId="5E2B93F6" w14:textId="77777777" w:rsidR="00302BF4" w:rsidRPr="00302BF4" w:rsidRDefault="00302BF4" w:rsidP="00302BF4">
      <w:pPr>
        <w:spacing w:after="5" w:line="249" w:lineRule="auto"/>
        <w:ind w:left="815" w:right="236" w:hanging="10"/>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t xml:space="preserve"> </w:t>
      </w:r>
      <w:r w:rsidRPr="00302BF4">
        <w:rPr>
          <w:color w:val="000000"/>
          <w:sz w:val="22"/>
          <w:szCs w:val="22"/>
        </w:rPr>
        <w:t xml:space="preserve">Confirming compliance with court ordered treatment, probation or parole </w:t>
      </w:r>
    </w:p>
    <w:p w14:paraId="48D821A7" w14:textId="77777777" w:rsidR="00302BF4" w:rsidRPr="00302BF4" w:rsidRDefault="00302BF4" w:rsidP="00302BF4">
      <w:pPr>
        <w:spacing w:after="5" w:line="249" w:lineRule="auto"/>
        <w:ind w:left="815" w:right="236" w:hanging="10"/>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r>
      <w:r w:rsidRPr="00302BF4">
        <w:rPr>
          <w:color w:val="000000"/>
          <w:sz w:val="22"/>
          <w:szCs w:val="22"/>
          <w:u w:color="000000"/>
        </w:rPr>
        <w:t xml:space="preserve"> </w:t>
      </w:r>
      <w:r w:rsidRPr="00302BF4">
        <w:rPr>
          <w:color w:val="000000"/>
          <w:sz w:val="22"/>
          <w:szCs w:val="22"/>
        </w:rPr>
        <w:t xml:space="preserve">For the purpose of the care and treatment of my children </w:t>
      </w:r>
    </w:p>
    <w:p w14:paraId="268FE2FB" w14:textId="77777777" w:rsidR="00302BF4" w:rsidRPr="00302BF4" w:rsidRDefault="00302BF4" w:rsidP="00302BF4">
      <w:pPr>
        <w:spacing w:after="5" w:line="249" w:lineRule="auto"/>
        <w:ind w:left="815" w:right="236" w:hanging="10"/>
        <w:rPr>
          <w:color w:val="000000"/>
          <w:sz w:val="22"/>
          <w:szCs w:val="22"/>
        </w:rPr>
      </w:pPr>
      <w:r w:rsidRPr="00302BF4">
        <w:rPr>
          <w:color w:val="000000"/>
          <w:sz w:val="22"/>
          <w:szCs w:val="22"/>
          <w:u w:val="single" w:color="000000"/>
        </w:rPr>
        <w:t xml:space="preserve">        </w:t>
      </w:r>
      <w:r w:rsidRPr="00302BF4">
        <w:rPr>
          <w:color w:val="000000"/>
          <w:sz w:val="22"/>
          <w:szCs w:val="22"/>
          <w:u w:val="single" w:color="000000"/>
        </w:rPr>
        <w:tab/>
      </w:r>
      <w:r w:rsidRPr="00302BF4">
        <w:rPr>
          <w:color w:val="000000"/>
          <w:sz w:val="22"/>
          <w:szCs w:val="22"/>
          <w:u w:color="000000"/>
        </w:rPr>
        <w:t xml:space="preserve"> </w:t>
      </w:r>
      <w:r w:rsidRPr="00302BF4">
        <w:rPr>
          <w:color w:val="000000"/>
          <w:sz w:val="22"/>
          <w:szCs w:val="22"/>
        </w:rPr>
        <w:t xml:space="preserve">Coordination of community-based care </w:t>
      </w:r>
    </w:p>
    <w:p w14:paraId="1364A3F7" w14:textId="44297416" w:rsidR="00302BF4" w:rsidRPr="00302BF4" w:rsidRDefault="00302BF4" w:rsidP="0071747F">
      <w:pPr>
        <w:tabs>
          <w:tab w:val="center" w:pos="1358"/>
          <w:tab w:val="center" w:pos="8995"/>
        </w:tabs>
        <w:spacing w:line="259" w:lineRule="auto"/>
        <w:rPr>
          <w:color w:val="000000"/>
          <w:sz w:val="22"/>
          <w:szCs w:val="22"/>
        </w:rPr>
      </w:pPr>
      <w:r w:rsidRPr="00302BF4">
        <w:rPr>
          <w:rFonts w:ascii="Calibri" w:eastAsia="Calibri" w:hAnsi="Calibri" w:cs="Calibri"/>
          <w:color w:val="000000"/>
          <w:sz w:val="22"/>
          <w:szCs w:val="22"/>
        </w:rPr>
        <w:tab/>
      </w:r>
      <w:r w:rsidR="00443CDC">
        <w:rPr>
          <w:rFonts w:ascii="Calibri" w:eastAsia="Calibri" w:hAnsi="Calibri" w:cs="Calibri"/>
          <w:color w:val="000000"/>
          <w:sz w:val="22"/>
          <w:szCs w:val="22"/>
        </w:rPr>
        <w:t xml:space="preserve">               </w:t>
      </w:r>
      <w:r w:rsidRPr="00302BF4">
        <w:rPr>
          <w:i/>
          <w:color w:val="000000"/>
          <w:sz w:val="22"/>
          <w:szCs w:val="22"/>
          <w:u w:val="single" w:color="000000"/>
        </w:rPr>
        <w:t xml:space="preserve">      </w:t>
      </w:r>
      <w:r w:rsidR="00443CDC">
        <w:rPr>
          <w:i/>
          <w:color w:val="000000"/>
          <w:sz w:val="22"/>
          <w:szCs w:val="22"/>
          <w:u w:val="single" w:color="000000"/>
        </w:rPr>
        <w:t>___</w:t>
      </w:r>
      <w:r w:rsidRPr="00302BF4">
        <w:rPr>
          <w:i/>
          <w:color w:val="000000"/>
          <w:sz w:val="22"/>
          <w:szCs w:val="22"/>
          <w:u w:val="single" w:color="000000"/>
        </w:rPr>
        <w:t xml:space="preserve"> </w:t>
      </w:r>
      <w:r w:rsidRPr="00302BF4">
        <w:rPr>
          <w:color w:val="000000"/>
          <w:sz w:val="22"/>
          <w:szCs w:val="22"/>
        </w:rPr>
        <w:t xml:space="preserve"> </w:t>
      </w:r>
      <w:r w:rsidRPr="00302BF4">
        <w:rPr>
          <w:i/>
          <w:color w:val="000000"/>
          <w:sz w:val="22"/>
          <w:szCs w:val="22"/>
        </w:rPr>
        <w:t>Other:</w:t>
      </w:r>
      <w:r w:rsidRPr="00302BF4">
        <w:rPr>
          <w:i/>
          <w:color w:val="000000"/>
          <w:sz w:val="22"/>
          <w:szCs w:val="22"/>
          <w:u w:val="single" w:color="000000"/>
        </w:rPr>
        <w:t xml:space="preserve">      </w:t>
      </w:r>
      <w:r w:rsidR="00443CDC" w:rsidRPr="0071747F">
        <w:rPr>
          <w:i/>
          <w:color w:val="000000"/>
          <w:sz w:val="22"/>
          <w:szCs w:val="22"/>
          <w:highlight w:val="yellow"/>
          <w:u w:val="single" w:color="000000"/>
        </w:rPr>
        <w:t xml:space="preserve">Screening for eligibility into </w:t>
      </w:r>
      <w:r w:rsidR="00CF3686" w:rsidRPr="0071747F">
        <w:rPr>
          <w:i/>
          <w:color w:val="000000"/>
          <w:sz w:val="22"/>
          <w:szCs w:val="22"/>
          <w:highlight w:val="yellow"/>
          <w:u w:val="single" w:color="000000"/>
        </w:rPr>
        <w:t>RCRC</w:t>
      </w:r>
      <w:r w:rsidR="00443CDC" w:rsidRPr="0071747F">
        <w:rPr>
          <w:i/>
          <w:color w:val="000000"/>
          <w:sz w:val="22"/>
          <w:szCs w:val="22"/>
          <w:highlight w:val="yellow"/>
          <w:u w:val="single" w:color="000000"/>
        </w:rPr>
        <w:t>________________________</w:t>
      </w:r>
      <w:r w:rsidRPr="00302BF4">
        <w:rPr>
          <w:i/>
          <w:color w:val="000000"/>
          <w:sz w:val="22"/>
          <w:szCs w:val="22"/>
          <w:u w:val="single" w:color="000000"/>
        </w:rPr>
        <w:t xml:space="preserve">                                                                                                        </w:t>
      </w:r>
      <w:r w:rsidRPr="00302BF4">
        <w:rPr>
          <w:color w:val="000000"/>
          <w:sz w:val="22"/>
          <w:szCs w:val="22"/>
        </w:rPr>
        <w:t xml:space="preserve"> </w:t>
      </w:r>
      <w:r w:rsidRPr="00302BF4">
        <w:rPr>
          <w:color w:val="000000"/>
          <w:sz w:val="22"/>
          <w:szCs w:val="22"/>
        </w:rPr>
        <w:tab/>
      </w:r>
      <w:r w:rsidRPr="00302BF4">
        <w:rPr>
          <w:i/>
          <w:color w:val="000000"/>
          <w:sz w:val="22"/>
          <w:szCs w:val="22"/>
        </w:rPr>
        <w:t xml:space="preserve"> </w:t>
      </w:r>
    </w:p>
    <w:p w14:paraId="16F2FE18" w14:textId="77777777" w:rsidR="00302BF4" w:rsidRPr="00302BF4" w:rsidRDefault="00302BF4" w:rsidP="00302BF4">
      <w:pPr>
        <w:spacing w:line="259" w:lineRule="auto"/>
        <w:ind w:left="85" w:hanging="10"/>
        <w:rPr>
          <w:color w:val="000000"/>
          <w:sz w:val="22"/>
          <w:szCs w:val="22"/>
        </w:rPr>
      </w:pPr>
      <w:r w:rsidRPr="00302BF4">
        <w:rPr>
          <w:b/>
          <w:color w:val="000000"/>
          <w:sz w:val="22"/>
          <w:szCs w:val="22"/>
        </w:rPr>
        <w:t xml:space="preserve">Acknowledgement of Rights  </w:t>
      </w:r>
    </w:p>
    <w:p w14:paraId="030A9D83" w14:textId="77777777" w:rsidR="00302BF4" w:rsidRPr="00302BF4" w:rsidRDefault="00302BF4" w:rsidP="00302BF4">
      <w:pPr>
        <w:spacing w:line="259" w:lineRule="auto"/>
        <w:ind w:left="90"/>
        <w:rPr>
          <w:color w:val="000000"/>
          <w:sz w:val="22"/>
          <w:szCs w:val="22"/>
        </w:rPr>
      </w:pPr>
      <w:r w:rsidRPr="00302BF4">
        <w:rPr>
          <w:rFonts w:ascii="Segoe UI" w:eastAsia="Segoe UI" w:hAnsi="Segoe UI" w:cs="Segoe UI"/>
          <w:b/>
          <w:color w:val="000000"/>
          <w:sz w:val="18"/>
          <w:szCs w:val="22"/>
        </w:rPr>
        <w:t xml:space="preserve"> </w:t>
      </w:r>
    </w:p>
    <w:p w14:paraId="4949664F" w14:textId="77777777" w:rsidR="00302BF4" w:rsidRPr="00302BF4" w:rsidRDefault="00302BF4" w:rsidP="00302BF4">
      <w:pPr>
        <w:spacing w:after="5" w:line="249" w:lineRule="auto"/>
        <w:ind w:left="100" w:hanging="10"/>
        <w:rPr>
          <w:color w:val="000000"/>
          <w:sz w:val="22"/>
          <w:szCs w:val="22"/>
        </w:rPr>
      </w:pPr>
      <w:r w:rsidRPr="00302BF4">
        <w:rPr>
          <w:color w:val="000000"/>
          <w:sz w:val="22"/>
          <w:szCs w:val="22"/>
        </w:rPr>
        <w:t xml:space="preserve">I understand that my substance use disorder treatment records are protected under the federal regulations governing Confidentiality and Drug Abuse Patient Records, 42 C.F.R. Part 2, and the Health Insurance Portability and Accountability Act of 1996 (“HIPAA”), 45 C.F.R. pts 160 &amp; 164, and cannot be disclosed without my written consent unless otherwise provided for by the regulations. I understand that if my substance use treatment records are disclosed pursuant to this consent, the recipient will be provided a notice of prohibition on re-disclosure. I understand that if my general PHI (i.e. not SUD related) is released pursuant to this consent, the PHI will be subject to re-disclosure by the recipient. </w:t>
      </w:r>
      <w:r w:rsidRPr="00302BF4">
        <w:rPr>
          <w:rFonts w:ascii="Segoe UI" w:eastAsia="Segoe UI" w:hAnsi="Segoe UI" w:cs="Segoe UI"/>
          <w:b/>
          <w:color w:val="000000"/>
          <w:sz w:val="18"/>
          <w:szCs w:val="22"/>
        </w:rPr>
        <w:t xml:space="preserve"> </w:t>
      </w:r>
    </w:p>
    <w:p w14:paraId="1FE6B5A0" w14:textId="77777777" w:rsidR="00302BF4" w:rsidRPr="00302BF4" w:rsidRDefault="00302BF4" w:rsidP="00302BF4">
      <w:pPr>
        <w:spacing w:line="259" w:lineRule="auto"/>
        <w:rPr>
          <w:color w:val="000000"/>
          <w:sz w:val="22"/>
          <w:szCs w:val="22"/>
        </w:rPr>
      </w:pPr>
      <w:r w:rsidRPr="00302BF4">
        <w:rPr>
          <w:color w:val="000000"/>
          <w:sz w:val="22"/>
          <w:szCs w:val="22"/>
        </w:rPr>
        <w:t xml:space="preserve"> </w:t>
      </w:r>
      <w:r w:rsidRPr="00302BF4">
        <w:rPr>
          <w:rFonts w:ascii="Segoe UI" w:eastAsia="Segoe UI" w:hAnsi="Segoe UI" w:cs="Segoe UI"/>
          <w:color w:val="000000"/>
          <w:sz w:val="18"/>
          <w:szCs w:val="22"/>
        </w:rPr>
        <w:t xml:space="preserve"> </w:t>
      </w:r>
    </w:p>
    <w:p w14:paraId="70D28C32" w14:textId="77777777" w:rsidR="00302BF4" w:rsidRPr="00302BF4" w:rsidRDefault="00302BF4" w:rsidP="00302BF4">
      <w:pPr>
        <w:spacing w:line="259" w:lineRule="auto"/>
        <w:ind w:left="85" w:hanging="10"/>
        <w:rPr>
          <w:color w:val="000000"/>
          <w:sz w:val="22"/>
          <w:szCs w:val="22"/>
        </w:rPr>
      </w:pPr>
      <w:r w:rsidRPr="00302BF4">
        <w:rPr>
          <w:b/>
          <w:color w:val="000000"/>
          <w:sz w:val="22"/>
          <w:szCs w:val="22"/>
        </w:rPr>
        <w:t xml:space="preserve">Revocation </w:t>
      </w:r>
      <w:r w:rsidRPr="00302BF4">
        <w:rPr>
          <w:rFonts w:ascii="Segoe UI" w:eastAsia="Segoe UI" w:hAnsi="Segoe UI" w:cs="Segoe UI"/>
          <w:b/>
          <w:color w:val="000000"/>
          <w:sz w:val="18"/>
          <w:szCs w:val="22"/>
        </w:rPr>
        <w:t xml:space="preserve"> </w:t>
      </w:r>
    </w:p>
    <w:p w14:paraId="58594888" w14:textId="77777777" w:rsidR="00302BF4" w:rsidRPr="00302BF4" w:rsidRDefault="00302BF4" w:rsidP="00302BF4">
      <w:pPr>
        <w:spacing w:line="259" w:lineRule="auto"/>
        <w:rPr>
          <w:color w:val="000000"/>
          <w:sz w:val="22"/>
          <w:szCs w:val="22"/>
        </w:rPr>
      </w:pPr>
      <w:r w:rsidRPr="00302BF4">
        <w:rPr>
          <w:color w:val="000000"/>
          <w:sz w:val="21"/>
          <w:szCs w:val="22"/>
        </w:rPr>
        <w:t xml:space="preserve"> </w:t>
      </w:r>
      <w:r w:rsidRPr="00302BF4">
        <w:rPr>
          <w:rFonts w:ascii="Segoe UI" w:eastAsia="Segoe UI" w:hAnsi="Segoe UI" w:cs="Segoe UI"/>
          <w:color w:val="000000"/>
          <w:sz w:val="18"/>
          <w:szCs w:val="22"/>
        </w:rPr>
        <w:t xml:space="preserve"> </w:t>
      </w:r>
    </w:p>
    <w:p w14:paraId="744078AC" w14:textId="77777777" w:rsidR="00302BF4" w:rsidRPr="00302BF4" w:rsidRDefault="00302BF4" w:rsidP="00302BF4">
      <w:pPr>
        <w:spacing w:line="239" w:lineRule="auto"/>
        <w:ind w:left="94" w:right="65" w:hanging="10"/>
        <w:jc w:val="both"/>
        <w:rPr>
          <w:color w:val="000000"/>
          <w:sz w:val="22"/>
          <w:szCs w:val="22"/>
        </w:rPr>
      </w:pPr>
      <w:r w:rsidRPr="00302BF4">
        <w:rPr>
          <w:color w:val="000000"/>
          <w:sz w:val="22"/>
          <w:szCs w:val="22"/>
        </w:rPr>
        <w:t xml:space="preserve">I understand that I may revoke this consent, orally or in writing by contacting the Privacy Officer at Harbor Care at 603-816-6383 at any time except to the extent that action has been taken in reliance on it. I understand that Harbor Care is unable to take back any disclosures it has already made with my consent. I understand that Harbor Care may not condition treatment on my signing this authorization except if I am receiving substance use treatment services and I refuse to authorize disclosure of my health information for payment purposes. </w:t>
      </w:r>
      <w:r w:rsidRPr="00302BF4">
        <w:rPr>
          <w:rFonts w:ascii="Segoe UI" w:eastAsia="Segoe UI" w:hAnsi="Segoe UI" w:cs="Segoe UI"/>
          <w:color w:val="000000"/>
          <w:sz w:val="18"/>
          <w:szCs w:val="22"/>
        </w:rPr>
        <w:t xml:space="preserve"> </w:t>
      </w:r>
    </w:p>
    <w:p w14:paraId="68625492" w14:textId="77777777" w:rsidR="00302BF4" w:rsidRPr="00302BF4" w:rsidRDefault="00302BF4" w:rsidP="00302BF4">
      <w:pPr>
        <w:spacing w:line="259" w:lineRule="auto"/>
        <w:rPr>
          <w:color w:val="000000"/>
          <w:sz w:val="22"/>
          <w:szCs w:val="22"/>
        </w:rPr>
      </w:pPr>
      <w:r w:rsidRPr="00302BF4">
        <w:rPr>
          <w:color w:val="000000"/>
          <w:sz w:val="22"/>
          <w:szCs w:val="22"/>
        </w:rPr>
        <w:t xml:space="preserve"> </w:t>
      </w:r>
      <w:r w:rsidRPr="00302BF4">
        <w:rPr>
          <w:rFonts w:ascii="Segoe UI" w:eastAsia="Segoe UI" w:hAnsi="Segoe UI" w:cs="Segoe UI"/>
          <w:color w:val="000000"/>
          <w:sz w:val="18"/>
          <w:szCs w:val="22"/>
        </w:rPr>
        <w:t xml:space="preserve"> </w:t>
      </w:r>
    </w:p>
    <w:p w14:paraId="1F534912" w14:textId="05574065" w:rsidR="00302BF4" w:rsidRPr="00302BF4" w:rsidRDefault="00302BF4" w:rsidP="00302BF4">
      <w:pPr>
        <w:spacing w:after="5" w:line="249" w:lineRule="auto"/>
        <w:ind w:left="100" w:hanging="10"/>
        <w:rPr>
          <w:color w:val="000000"/>
          <w:sz w:val="22"/>
          <w:szCs w:val="22"/>
        </w:rPr>
      </w:pPr>
      <w:r w:rsidRPr="00302BF4">
        <w:rPr>
          <w:color w:val="000000"/>
          <w:sz w:val="22"/>
          <w:szCs w:val="22"/>
        </w:rPr>
        <w:t>If not already revoked, this consent will expire on</w:t>
      </w:r>
      <w:r w:rsidRPr="0071747F">
        <w:rPr>
          <w:color w:val="000000"/>
          <w:sz w:val="22"/>
          <w:szCs w:val="22"/>
          <w:highlight w:val="yellow"/>
        </w:rPr>
        <w:t xml:space="preserve">____________________. </w:t>
      </w:r>
      <w:r w:rsidRPr="0071747F">
        <w:rPr>
          <w:color w:val="000000"/>
          <w:sz w:val="18"/>
          <w:szCs w:val="22"/>
          <w:highlight w:val="yellow"/>
        </w:rPr>
        <w:t>[Example: One year/specified date</w:t>
      </w:r>
      <w:r w:rsidR="00CF3686">
        <w:rPr>
          <w:color w:val="000000"/>
          <w:sz w:val="18"/>
          <w:szCs w:val="22"/>
          <w:highlight w:val="yellow"/>
        </w:rPr>
        <w:t>)</w:t>
      </w:r>
      <w:r w:rsidRPr="00302BF4">
        <w:rPr>
          <w:color w:val="000000"/>
          <w:sz w:val="18"/>
          <w:szCs w:val="22"/>
        </w:rPr>
        <w:t xml:space="preserve">/upon my death] </w:t>
      </w:r>
      <w:r w:rsidRPr="00302BF4">
        <w:rPr>
          <w:rFonts w:ascii="Segoe UI" w:eastAsia="Segoe UI" w:hAnsi="Segoe UI" w:cs="Segoe UI"/>
          <w:color w:val="000000"/>
          <w:sz w:val="18"/>
          <w:szCs w:val="22"/>
        </w:rPr>
        <w:t xml:space="preserve"> </w:t>
      </w:r>
    </w:p>
    <w:p w14:paraId="5926FDD2" w14:textId="77777777" w:rsidR="00302BF4" w:rsidRPr="00302BF4" w:rsidRDefault="00302BF4" w:rsidP="00302BF4">
      <w:pPr>
        <w:spacing w:line="259" w:lineRule="auto"/>
        <w:rPr>
          <w:color w:val="000000"/>
          <w:sz w:val="22"/>
          <w:szCs w:val="22"/>
        </w:rPr>
      </w:pPr>
      <w:r w:rsidRPr="00302BF4">
        <w:rPr>
          <w:color w:val="000000"/>
          <w:sz w:val="22"/>
          <w:szCs w:val="22"/>
        </w:rPr>
        <w:t xml:space="preserve"> </w:t>
      </w:r>
      <w:r w:rsidRPr="00302BF4">
        <w:rPr>
          <w:rFonts w:ascii="Segoe UI" w:eastAsia="Segoe UI" w:hAnsi="Segoe UI" w:cs="Segoe UI"/>
          <w:color w:val="000000"/>
          <w:sz w:val="18"/>
          <w:szCs w:val="22"/>
        </w:rPr>
        <w:t xml:space="preserve"> </w:t>
      </w:r>
    </w:p>
    <w:p w14:paraId="47E449AA" w14:textId="77777777" w:rsidR="00302BF4" w:rsidRPr="00302BF4" w:rsidRDefault="00302BF4" w:rsidP="00302BF4">
      <w:pPr>
        <w:spacing w:after="5" w:line="249" w:lineRule="auto"/>
        <w:ind w:left="100" w:right="564" w:hanging="10"/>
        <w:rPr>
          <w:color w:val="000000"/>
          <w:sz w:val="22"/>
          <w:szCs w:val="22"/>
        </w:rPr>
      </w:pPr>
      <w:r w:rsidRPr="00302BF4">
        <w:rPr>
          <w:color w:val="000000"/>
          <w:sz w:val="22"/>
          <w:szCs w:val="22"/>
        </w:rPr>
        <w:t xml:space="preserve">Upon request, I can inspect or obtain a copy of the information I am authorizing to be released. </w:t>
      </w:r>
      <w:r w:rsidRPr="00302BF4">
        <w:rPr>
          <w:rFonts w:ascii="Segoe UI" w:eastAsia="Segoe UI" w:hAnsi="Segoe UI" w:cs="Segoe UI"/>
          <w:color w:val="000000"/>
          <w:sz w:val="18"/>
          <w:szCs w:val="22"/>
        </w:rPr>
        <w:t xml:space="preserve"> </w:t>
      </w:r>
      <w:r w:rsidRPr="00302BF4">
        <w:rPr>
          <w:color w:val="000000"/>
          <w:sz w:val="22"/>
          <w:szCs w:val="22"/>
        </w:rPr>
        <w:t xml:space="preserve">I understand that if I have any questions about disclosure of my substance use treatment records or information, I can contact Harbor Care’s Compliance Officer at 603-816-6383. </w:t>
      </w:r>
      <w:r w:rsidRPr="00302BF4">
        <w:rPr>
          <w:rFonts w:ascii="Segoe UI" w:eastAsia="Segoe UI" w:hAnsi="Segoe UI" w:cs="Segoe UI"/>
          <w:color w:val="000000"/>
          <w:sz w:val="18"/>
          <w:szCs w:val="22"/>
        </w:rPr>
        <w:t xml:space="preserve"> </w:t>
      </w:r>
    </w:p>
    <w:p w14:paraId="1BEAD993" w14:textId="77777777" w:rsidR="00302BF4" w:rsidRPr="00302BF4" w:rsidRDefault="00302BF4" w:rsidP="00302BF4">
      <w:pPr>
        <w:spacing w:line="259" w:lineRule="auto"/>
        <w:rPr>
          <w:color w:val="000000"/>
          <w:sz w:val="22"/>
          <w:szCs w:val="22"/>
        </w:rPr>
      </w:pPr>
      <w:r w:rsidRPr="00302BF4">
        <w:rPr>
          <w:color w:val="000000"/>
          <w:sz w:val="21"/>
          <w:szCs w:val="22"/>
        </w:rPr>
        <w:t xml:space="preserve"> </w:t>
      </w:r>
      <w:r w:rsidRPr="00302BF4">
        <w:rPr>
          <w:rFonts w:ascii="Segoe UI" w:eastAsia="Segoe UI" w:hAnsi="Segoe UI" w:cs="Segoe UI"/>
          <w:color w:val="000000"/>
          <w:sz w:val="18"/>
          <w:szCs w:val="22"/>
        </w:rPr>
        <w:t xml:space="preserve"> </w:t>
      </w:r>
    </w:p>
    <w:p w14:paraId="1BA99593" w14:textId="77777777" w:rsidR="00302BF4" w:rsidRPr="00302BF4" w:rsidRDefault="00302BF4" w:rsidP="00302BF4">
      <w:pPr>
        <w:spacing w:line="259" w:lineRule="auto"/>
        <w:ind w:left="85" w:hanging="10"/>
        <w:rPr>
          <w:color w:val="000000"/>
          <w:sz w:val="22"/>
          <w:szCs w:val="22"/>
        </w:rPr>
      </w:pPr>
      <w:r w:rsidRPr="00302BF4">
        <w:rPr>
          <w:b/>
          <w:color w:val="000000"/>
          <w:sz w:val="22"/>
          <w:szCs w:val="22"/>
        </w:rPr>
        <w:t xml:space="preserve">Signature of Patient or Legal Representative </w:t>
      </w:r>
      <w:r w:rsidRPr="00302BF4">
        <w:rPr>
          <w:rFonts w:ascii="Segoe UI" w:eastAsia="Segoe UI" w:hAnsi="Segoe UI" w:cs="Segoe UI"/>
          <w:b/>
          <w:color w:val="000000"/>
          <w:sz w:val="18"/>
          <w:szCs w:val="22"/>
        </w:rPr>
        <w:t xml:space="preserve"> </w:t>
      </w:r>
    </w:p>
    <w:p w14:paraId="53DBF295" w14:textId="77777777" w:rsidR="00302BF4" w:rsidRPr="00302BF4" w:rsidRDefault="00302BF4" w:rsidP="00302BF4">
      <w:pPr>
        <w:spacing w:line="259" w:lineRule="auto"/>
        <w:rPr>
          <w:color w:val="000000"/>
          <w:sz w:val="22"/>
          <w:szCs w:val="22"/>
        </w:rPr>
      </w:pPr>
      <w:r w:rsidRPr="00302BF4">
        <w:rPr>
          <w:color w:val="000000"/>
          <w:sz w:val="20"/>
          <w:szCs w:val="22"/>
        </w:rPr>
        <w:t xml:space="preserve"> </w:t>
      </w:r>
      <w:r w:rsidRPr="00302BF4">
        <w:rPr>
          <w:rFonts w:ascii="Segoe UI" w:eastAsia="Segoe UI" w:hAnsi="Segoe UI" w:cs="Segoe UI"/>
          <w:color w:val="000000"/>
          <w:sz w:val="18"/>
          <w:szCs w:val="22"/>
        </w:rPr>
        <w:t xml:space="preserve"> </w:t>
      </w:r>
    </w:p>
    <w:p w14:paraId="37F6113A" w14:textId="77777777" w:rsidR="00302BF4" w:rsidRPr="00302BF4" w:rsidRDefault="00302BF4" w:rsidP="00302BF4">
      <w:pPr>
        <w:spacing w:after="1" w:line="259" w:lineRule="auto"/>
        <w:rPr>
          <w:color w:val="000000"/>
          <w:sz w:val="22"/>
          <w:szCs w:val="22"/>
          <w:u w:val="single"/>
        </w:rPr>
      </w:pPr>
      <w:r w:rsidRPr="00302BF4">
        <w:rPr>
          <w:rFonts w:ascii="Calibri" w:eastAsia="Calibri" w:hAnsi="Calibri" w:cs="Calibri"/>
          <w:noProof/>
          <w:color w:val="000000"/>
          <w:sz w:val="22"/>
          <w:szCs w:val="22"/>
        </w:rPr>
        <mc:AlternateContent>
          <mc:Choice Requires="wpg">
            <w:drawing>
              <wp:inline distT="0" distB="0" distL="0" distR="0" wp14:anchorId="3CF0093E" wp14:editId="5F9F67DD">
                <wp:extent cx="4838700" cy="22347"/>
                <wp:effectExtent l="0" t="0" r="0" b="0"/>
                <wp:docPr id="29" name="Group 29"/>
                <wp:cNvGraphicFramePr/>
                <a:graphic xmlns:a="http://schemas.openxmlformats.org/drawingml/2006/main">
                  <a:graphicData uri="http://schemas.microsoft.com/office/word/2010/wordprocessingGroup">
                    <wpg:wgp>
                      <wpg:cNvGrpSpPr/>
                      <wpg:grpSpPr>
                        <a:xfrm>
                          <a:off x="0" y="0"/>
                          <a:ext cx="4838700" cy="22347"/>
                          <a:chOff x="0" y="0"/>
                          <a:chExt cx="4838700" cy="22347"/>
                        </a:xfrm>
                      </wpg:grpSpPr>
                      <wps:wsp>
                        <wps:cNvPr id="30" name="Shape 2361"/>
                        <wps:cNvSpPr/>
                        <wps:spPr>
                          <a:xfrm>
                            <a:off x="0" y="18537"/>
                            <a:ext cx="3990594" cy="9144"/>
                          </a:xfrm>
                          <a:custGeom>
                            <a:avLst/>
                            <a:gdLst/>
                            <a:ahLst/>
                            <a:cxnLst/>
                            <a:rect l="0" t="0" r="0" b="0"/>
                            <a:pathLst>
                              <a:path w="3990594" h="9144">
                                <a:moveTo>
                                  <a:pt x="0" y="0"/>
                                </a:moveTo>
                                <a:lnTo>
                                  <a:pt x="3990594" y="0"/>
                                </a:lnTo>
                                <a:lnTo>
                                  <a:pt x="399059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31" name="Picture 31"/>
                          <pic:cNvPicPr/>
                        </pic:nvPicPr>
                        <pic:blipFill>
                          <a:blip r:embed="rId23"/>
                          <a:stretch>
                            <a:fillRect/>
                          </a:stretch>
                        </pic:blipFill>
                        <pic:spPr>
                          <a:xfrm>
                            <a:off x="0" y="0"/>
                            <a:ext cx="3990975" cy="9525"/>
                          </a:xfrm>
                          <a:prstGeom prst="rect">
                            <a:avLst/>
                          </a:prstGeom>
                        </pic:spPr>
                      </pic:pic>
                      <pic:pic xmlns:pic="http://schemas.openxmlformats.org/drawingml/2006/picture">
                        <pic:nvPicPr>
                          <pic:cNvPr id="32" name="Picture 32"/>
                          <pic:cNvPicPr/>
                        </pic:nvPicPr>
                        <pic:blipFill>
                          <a:blip r:embed="rId23"/>
                          <a:stretch>
                            <a:fillRect/>
                          </a:stretch>
                        </pic:blipFill>
                        <pic:spPr>
                          <a:xfrm>
                            <a:off x="0" y="0"/>
                            <a:ext cx="3990975" cy="9525"/>
                          </a:xfrm>
                          <a:prstGeom prst="rect">
                            <a:avLst/>
                          </a:prstGeom>
                        </pic:spPr>
                      </pic:pic>
                      <pic:pic xmlns:pic="http://schemas.openxmlformats.org/drawingml/2006/picture">
                        <pic:nvPicPr>
                          <pic:cNvPr id="33" name="Picture 33"/>
                          <pic:cNvPicPr/>
                        </pic:nvPicPr>
                        <pic:blipFill>
                          <a:blip r:embed="rId24"/>
                          <a:stretch>
                            <a:fillRect/>
                          </a:stretch>
                        </pic:blipFill>
                        <pic:spPr>
                          <a:xfrm>
                            <a:off x="3990975" y="0"/>
                            <a:ext cx="847725" cy="9525"/>
                          </a:xfrm>
                          <a:prstGeom prst="rect">
                            <a:avLst/>
                          </a:prstGeom>
                        </pic:spPr>
                      </pic:pic>
                      <pic:pic xmlns:pic="http://schemas.openxmlformats.org/drawingml/2006/picture">
                        <pic:nvPicPr>
                          <pic:cNvPr id="34" name="Picture 34"/>
                          <pic:cNvPicPr/>
                        </pic:nvPicPr>
                        <pic:blipFill>
                          <a:blip r:embed="rId24"/>
                          <a:stretch>
                            <a:fillRect/>
                          </a:stretch>
                        </pic:blipFill>
                        <pic:spPr>
                          <a:xfrm>
                            <a:off x="3990975" y="0"/>
                            <a:ext cx="847725" cy="9525"/>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7A2A89" id="Group 29" o:spid="_x0000_s1026" style="width:381pt;height:1.75pt;mso-position-horizontal-relative:char;mso-position-vertical-relative:line" coordsize="48387,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">
                <v:shape id="Shape 2361" o:spid="_x0000_s1027" style="position:absolute;top:185;width:39905;height:91;visibility:visible;mso-wrap-style:square;v-text-anchor:top" coordsize="3990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" path="m,l3990594,r,9144l,9144,,e" fillcolor="black" stroked="f" strokeweight="0">
                  <v:stroke miterlimit="83231f" joinstyle="miter"/>
                  <v:path arrowok="t" textboxrect="0,0,3990594,9144"/>
                </v:shape>
                <v:shape id="Picture 31" o:spid="_x0000_s1028" type="#_x0000_t75" style="position:absolute;width:399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">
                  <v:imagedata r:id="rId26" o:title=""/>
                </v:shape>
                <v:shape id="Picture 32" o:spid="_x0000_s1029" type="#_x0000_t75" style="position:absolute;width:399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">
                  <v:imagedata r:id="rId26" o:title=""/>
                </v:shape>
                <v:shape id="Picture 33" o:spid="_x0000_s1030" type="#_x0000_t75" style="position:absolute;left:39909;width:847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">
                  <v:imagedata r:id="rId27" o:title=""/>
                </v:shape>
                <v:shape id="Picture 34" o:spid="_x0000_s1031" type="#_x0000_t75" style="position:absolute;left:39909;width:847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">
                  <v:imagedata r:id="rId27" o:title=""/>
                </v:shape>
                <w10:anchorlock/>
              </v:group>
            </w:pict>
          </mc:Fallback>
        </mc:AlternateContent>
      </w:r>
      <w:r w:rsidRPr="00302BF4">
        <w:rPr>
          <w:color w:val="000000"/>
          <w:sz w:val="19"/>
          <w:szCs w:val="22"/>
        </w:rPr>
        <w:t xml:space="preserve"> </w:t>
      </w:r>
      <w:r w:rsidRPr="00302BF4">
        <w:rPr>
          <w:rFonts w:ascii="Segoe UI" w:eastAsia="Segoe UI" w:hAnsi="Segoe UI" w:cs="Segoe UI"/>
          <w:color w:val="000000"/>
          <w:sz w:val="18"/>
          <w:szCs w:val="22"/>
        </w:rPr>
        <w:t xml:space="preserve"> </w:t>
      </w:r>
      <w:r w:rsidRPr="00302BF4">
        <w:rPr>
          <w:rFonts w:ascii="Segoe UI" w:eastAsia="Segoe UI" w:hAnsi="Segoe UI" w:cs="Segoe UI"/>
          <w:color w:val="000000"/>
          <w:sz w:val="18"/>
          <w:szCs w:val="22"/>
        </w:rPr>
        <w:tab/>
      </w:r>
      <w:r w:rsidRPr="00302BF4">
        <w:rPr>
          <w:rFonts w:ascii="Segoe UI" w:eastAsia="Segoe UI" w:hAnsi="Segoe UI" w:cs="Segoe UI"/>
          <w:color w:val="000000"/>
          <w:sz w:val="18"/>
          <w:szCs w:val="22"/>
          <w:u w:val="single"/>
        </w:rPr>
        <w:tab/>
      </w:r>
      <w:r w:rsidRPr="00302BF4">
        <w:rPr>
          <w:rFonts w:ascii="Segoe UI" w:eastAsia="Segoe UI" w:hAnsi="Segoe UI" w:cs="Segoe UI"/>
          <w:color w:val="000000"/>
          <w:sz w:val="18"/>
          <w:szCs w:val="22"/>
          <w:u w:val="single"/>
        </w:rPr>
        <w:tab/>
      </w:r>
      <w:r w:rsidRPr="00302BF4">
        <w:rPr>
          <w:rFonts w:ascii="Segoe UI" w:eastAsia="Segoe UI" w:hAnsi="Segoe UI" w:cs="Segoe UI"/>
          <w:color w:val="000000"/>
          <w:sz w:val="18"/>
          <w:szCs w:val="22"/>
          <w:u w:val="single"/>
        </w:rPr>
        <w:tab/>
      </w:r>
    </w:p>
    <w:p w14:paraId="75FFA267" w14:textId="77777777" w:rsidR="00302BF4" w:rsidRPr="00302BF4" w:rsidRDefault="00302BF4" w:rsidP="00302BF4">
      <w:pPr>
        <w:spacing w:after="5" w:line="249" w:lineRule="auto"/>
        <w:ind w:right="236"/>
        <w:rPr>
          <w:color w:val="000000"/>
          <w:sz w:val="22"/>
          <w:szCs w:val="22"/>
        </w:rPr>
      </w:pPr>
      <w:r w:rsidRPr="00302BF4">
        <w:rPr>
          <w:color w:val="000000"/>
          <w:sz w:val="22"/>
          <w:szCs w:val="22"/>
        </w:rPr>
        <w:t>Signature of patient, legal representative or guardian</w:t>
      </w:r>
      <w:r w:rsidRPr="00302BF4">
        <w:rPr>
          <w:rFonts w:ascii="Calibri" w:eastAsia="Calibri" w:hAnsi="Calibri" w:cs="Calibri"/>
          <w:color w:val="000000"/>
          <w:sz w:val="22"/>
          <w:szCs w:val="22"/>
        </w:rPr>
        <w:t xml:space="preserve"> </w:t>
      </w:r>
      <w:r w:rsidRPr="00302BF4">
        <w:rPr>
          <w:rFonts w:ascii="Calibri" w:eastAsia="Calibri" w:hAnsi="Calibri" w:cs="Calibri"/>
          <w:color w:val="000000"/>
          <w:sz w:val="22"/>
          <w:szCs w:val="22"/>
        </w:rPr>
        <w:tab/>
      </w:r>
      <w:r w:rsidRPr="00302BF4">
        <w:rPr>
          <w:rFonts w:ascii="Calibri" w:eastAsia="Calibri" w:hAnsi="Calibri" w:cs="Calibri"/>
          <w:color w:val="000000"/>
          <w:sz w:val="22"/>
          <w:szCs w:val="22"/>
        </w:rPr>
        <w:tab/>
      </w:r>
      <w:r w:rsidRPr="00302BF4">
        <w:rPr>
          <w:rFonts w:ascii="Calibri" w:eastAsia="Calibri" w:hAnsi="Calibri" w:cs="Calibri"/>
          <w:color w:val="000000"/>
          <w:sz w:val="22"/>
          <w:szCs w:val="22"/>
        </w:rPr>
        <w:tab/>
      </w:r>
      <w:r w:rsidRPr="00302BF4">
        <w:rPr>
          <w:rFonts w:ascii="Calibri" w:eastAsia="Calibri" w:hAnsi="Calibri" w:cs="Calibri"/>
          <w:color w:val="000000"/>
          <w:sz w:val="22"/>
          <w:szCs w:val="22"/>
        </w:rPr>
        <w:tab/>
      </w:r>
      <w:r w:rsidRPr="00302BF4">
        <w:rPr>
          <w:rFonts w:ascii="Calibri" w:eastAsia="Calibri" w:hAnsi="Calibri" w:cs="Calibri"/>
          <w:color w:val="000000"/>
          <w:sz w:val="22"/>
          <w:szCs w:val="22"/>
        </w:rPr>
        <w:tab/>
      </w:r>
      <w:r w:rsidRPr="00302BF4">
        <w:rPr>
          <w:color w:val="000000"/>
          <w:sz w:val="22"/>
          <w:szCs w:val="22"/>
        </w:rPr>
        <w:t xml:space="preserve">Date </w:t>
      </w:r>
      <w:r w:rsidRPr="00302BF4">
        <w:rPr>
          <w:rFonts w:ascii="Segoe UI" w:eastAsia="Segoe UI" w:hAnsi="Segoe UI" w:cs="Segoe UI"/>
          <w:color w:val="000000"/>
          <w:sz w:val="18"/>
          <w:szCs w:val="22"/>
        </w:rPr>
        <w:t xml:space="preserve"> </w:t>
      </w:r>
    </w:p>
    <w:p w14:paraId="6B063C6E" w14:textId="77777777" w:rsidR="00302BF4" w:rsidRPr="00302BF4" w:rsidRDefault="00302BF4" w:rsidP="00302BF4">
      <w:pPr>
        <w:spacing w:line="259" w:lineRule="auto"/>
        <w:rPr>
          <w:rFonts w:ascii="Segoe UI" w:eastAsia="Segoe UI" w:hAnsi="Segoe UI" w:cs="Segoe UI"/>
          <w:color w:val="000000"/>
          <w:sz w:val="18"/>
          <w:szCs w:val="22"/>
        </w:rPr>
      </w:pPr>
      <w:r w:rsidRPr="00302BF4">
        <w:rPr>
          <w:color w:val="000000"/>
          <w:sz w:val="20"/>
          <w:szCs w:val="22"/>
        </w:rPr>
        <w:t xml:space="preserve"> </w:t>
      </w:r>
      <w:r w:rsidRPr="00302BF4">
        <w:rPr>
          <w:rFonts w:ascii="Segoe UI" w:eastAsia="Segoe UI" w:hAnsi="Segoe UI" w:cs="Segoe UI"/>
          <w:color w:val="000000"/>
          <w:sz w:val="18"/>
          <w:szCs w:val="22"/>
        </w:rPr>
        <w:t xml:space="preserve"> </w:t>
      </w:r>
    </w:p>
    <w:p w14:paraId="69494145" w14:textId="77777777" w:rsidR="00302BF4" w:rsidRPr="00302BF4" w:rsidRDefault="00302BF4" w:rsidP="00302BF4">
      <w:pPr>
        <w:spacing w:line="259" w:lineRule="auto"/>
        <w:rPr>
          <w:color w:val="000000"/>
          <w:sz w:val="22"/>
          <w:szCs w:val="22"/>
        </w:rPr>
      </w:pPr>
      <w:r w:rsidRPr="00302BF4">
        <w:rPr>
          <w:color w:val="000000"/>
          <w:sz w:val="19"/>
          <w:szCs w:val="22"/>
        </w:rPr>
        <w:t xml:space="preserve"> </w:t>
      </w:r>
      <w:r w:rsidRPr="00302BF4">
        <w:rPr>
          <w:rFonts w:ascii="Segoe UI" w:eastAsia="Segoe UI" w:hAnsi="Segoe UI" w:cs="Segoe UI"/>
          <w:color w:val="000000"/>
          <w:sz w:val="18"/>
          <w:szCs w:val="22"/>
        </w:rPr>
        <w:t xml:space="preserve"> </w:t>
      </w:r>
      <w:r w:rsidRPr="00302BF4">
        <w:rPr>
          <w:rFonts w:ascii="Calibri" w:eastAsia="Calibri" w:hAnsi="Calibri" w:cs="Calibri"/>
          <w:noProof/>
          <w:color w:val="000000"/>
          <w:sz w:val="22"/>
          <w:szCs w:val="22"/>
        </w:rPr>
        <mc:AlternateContent>
          <mc:Choice Requires="wpg">
            <w:drawing>
              <wp:inline distT="0" distB="0" distL="0" distR="0" wp14:anchorId="0160690C" wp14:editId="6AAAAA14">
                <wp:extent cx="4838700" cy="22347"/>
                <wp:effectExtent l="0" t="0" r="0" b="0"/>
                <wp:docPr id="35" name="Group 35"/>
                <wp:cNvGraphicFramePr/>
                <a:graphic xmlns:a="http://schemas.openxmlformats.org/drawingml/2006/main">
                  <a:graphicData uri="http://schemas.microsoft.com/office/word/2010/wordprocessingGroup">
                    <wpg:wgp>
                      <wpg:cNvGrpSpPr/>
                      <wpg:grpSpPr>
                        <a:xfrm>
                          <a:off x="0" y="0"/>
                          <a:ext cx="4838700" cy="22347"/>
                          <a:chOff x="0" y="0"/>
                          <a:chExt cx="4838700" cy="22347"/>
                        </a:xfrm>
                      </wpg:grpSpPr>
                      <wps:wsp>
                        <wps:cNvPr id="36" name="Shape 2361"/>
                        <wps:cNvSpPr/>
                        <wps:spPr>
                          <a:xfrm>
                            <a:off x="0" y="18537"/>
                            <a:ext cx="3990594" cy="9144"/>
                          </a:xfrm>
                          <a:custGeom>
                            <a:avLst/>
                            <a:gdLst/>
                            <a:ahLst/>
                            <a:cxnLst/>
                            <a:rect l="0" t="0" r="0" b="0"/>
                            <a:pathLst>
                              <a:path w="3990594" h="9144">
                                <a:moveTo>
                                  <a:pt x="0" y="0"/>
                                </a:moveTo>
                                <a:lnTo>
                                  <a:pt x="3990594" y="0"/>
                                </a:lnTo>
                                <a:lnTo>
                                  <a:pt x="3990594"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37" name="Picture 37"/>
                          <pic:cNvPicPr/>
                        </pic:nvPicPr>
                        <pic:blipFill>
                          <a:blip r:embed="rId23"/>
                          <a:stretch>
                            <a:fillRect/>
                          </a:stretch>
                        </pic:blipFill>
                        <pic:spPr>
                          <a:xfrm>
                            <a:off x="0" y="0"/>
                            <a:ext cx="3990975" cy="9525"/>
                          </a:xfrm>
                          <a:prstGeom prst="rect">
                            <a:avLst/>
                          </a:prstGeom>
                        </pic:spPr>
                      </pic:pic>
                      <pic:pic xmlns:pic="http://schemas.openxmlformats.org/drawingml/2006/picture">
                        <pic:nvPicPr>
                          <pic:cNvPr id="38" name="Picture 38"/>
                          <pic:cNvPicPr/>
                        </pic:nvPicPr>
                        <pic:blipFill>
                          <a:blip r:embed="rId23"/>
                          <a:stretch>
                            <a:fillRect/>
                          </a:stretch>
                        </pic:blipFill>
                        <pic:spPr>
                          <a:xfrm>
                            <a:off x="0" y="0"/>
                            <a:ext cx="3990975" cy="9525"/>
                          </a:xfrm>
                          <a:prstGeom prst="rect">
                            <a:avLst/>
                          </a:prstGeom>
                        </pic:spPr>
                      </pic:pic>
                      <pic:pic xmlns:pic="http://schemas.openxmlformats.org/drawingml/2006/picture">
                        <pic:nvPicPr>
                          <pic:cNvPr id="39" name="Picture 39"/>
                          <pic:cNvPicPr/>
                        </pic:nvPicPr>
                        <pic:blipFill>
                          <a:blip r:embed="rId24"/>
                          <a:stretch>
                            <a:fillRect/>
                          </a:stretch>
                        </pic:blipFill>
                        <pic:spPr>
                          <a:xfrm>
                            <a:off x="3990975" y="0"/>
                            <a:ext cx="847725" cy="9525"/>
                          </a:xfrm>
                          <a:prstGeom prst="rect">
                            <a:avLst/>
                          </a:prstGeom>
                        </pic:spPr>
                      </pic:pic>
                      <pic:pic xmlns:pic="http://schemas.openxmlformats.org/drawingml/2006/picture">
                        <pic:nvPicPr>
                          <pic:cNvPr id="40" name="Picture 40"/>
                          <pic:cNvPicPr/>
                        </pic:nvPicPr>
                        <pic:blipFill>
                          <a:blip r:embed="rId24"/>
                          <a:stretch>
                            <a:fillRect/>
                          </a:stretch>
                        </pic:blipFill>
                        <pic:spPr>
                          <a:xfrm>
                            <a:off x="3990975" y="0"/>
                            <a:ext cx="847725" cy="9525"/>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1EA23E" id="Group 35" o:spid="_x0000_s1026" style="width:381pt;height:1.75pt;mso-position-horizontal-relative:char;mso-position-vertical-relative:line" coordsize="48387,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">
                <v:shape id="Shape 2361" o:spid="_x0000_s1027" style="position:absolute;top:185;width:39905;height:91;visibility:visible;mso-wrap-style:square;v-text-anchor:top" coordsize="3990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" path="m,l3990594,r,9144l,9144,,e" fillcolor="black" stroked="f" strokeweight="0">
                  <v:stroke miterlimit="83231f" joinstyle="miter"/>
                  <v:path arrowok="t" textboxrect="0,0,3990594,9144"/>
                </v:shape>
                <v:shape id="Picture 37" o:spid="_x0000_s1028" type="#_x0000_t75" style="position:absolute;width:399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">
                  <v:imagedata r:id="rId26" o:title=""/>
                </v:shape>
                <v:shape id="Picture 38" o:spid="_x0000_s1029" type="#_x0000_t75" style="position:absolute;width:399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">
                  <v:imagedata r:id="rId26" o:title=""/>
                </v:shape>
                <v:shape id="Picture 39" o:spid="_x0000_s1030" type="#_x0000_t75" style="position:absolute;left:39909;width:847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">
                  <v:imagedata r:id="rId27" o:title=""/>
                </v:shape>
                <v:shape id="Picture 40" o:spid="_x0000_s1031" type="#_x0000_t75" style="position:absolute;left:39909;width:8478;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">
                  <v:imagedata r:id="rId27" o:title=""/>
                </v:shape>
                <w10:anchorlock/>
              </v:group>
            </w:pict>
          </mc:Fallback>
        </mc:AlternateContent>
      </w:r>
    </w:p>
    <w:p w14:paraId="3A59D0E7" w14:textId="77777777" w:rsidR="00302BF4" w:rsidRPr="00302BF4" w:rsidRDefault="00302BF4" w:rsidP="00302BF4">
      <w:pPr>
        <w:spacing w:after="5" w:line="249" w:lineRule="auto"/>
        <w:ind w:left="10" w:right="236" w:hanging="10"/>
        <w:rPr>
          <w:color w:val="000000"/>
          <w:sz w:val="22"/>
          <w:szCs w:val="22"/>
        </w:rPr>
      </w:pPr>
      <w:r w:rsidRPr="00302BF4">
        <w:rPr>
          <w:rFonts w:ascii="Calibri" w:eastAsia="Calibri" w:hAnsi="Calibri" w:cs="Calibri"/>
          <w:noProof/>
          <w:color w:val="000000"/>
          <w:sz w:val="22"/>
          <w:szCs w:val="22"/>
        </w:rPr>
        <mc:AlternateContent>
          <mc:Choice Requires="wpg">
            <w:drawing>
              <wp:anchor distT="0" distB="0" distL="114300" distR="114300" simplePos="0" relativeHeight="251668480" behindDoc="0" locked="0" layoutInCell="1" allowOverlap="1" wp14:anchorId="304BAE5D" wp14:editId="626CF6B5">
                <wp:simplePos x="0" y="0"/>
                <wp:positionH relativeFrom="page">
                  <wp:posOffset>914400</wp:posOffset>
                </wp:positionH>
                <wp:positionV relativeFrom="page">
                  <wp:posOffset>9096375</wp:posOffset>
                </wp:positionV>
                <wp:extent cx="6352759" cy="812786"/>
                <wp:effectExtent l="0" t="0" r="0" b="0"/>
                <wp:wrapTopAndBottom/>
                <wp:docPr id="41" name="Group 41"/>
                <wp:cNvGraphicFramePr/>
                <a:graphic xmlns:a="http://schemas.openxmlformats.org/drawingml/2006/main">
                  <a:graphicData uri="http://schemas.microsoft.com/office/word/2010/wordprocessingGroup">
                    <wpg:wgp>
                      <wpg:cNvGrpSpPr/>
                      <wpg:grpSpPr>
                        <a:xfrm>
                          <a:off x="0" y="0"/>
                          <a:ext cx="6352759" cy="812786"/>
                          <a:chOff x="904239" y="127867"/>
                          <a:chExt cx="6353278" cy="813053"/>
                        </a:xfrm>
                      </wpg:grpSpPr>
                      <wps:wsp>
                        <wps:cNvPr id="42" name="Rectangle 42"/>
                        <wps:cNvSpPr/>
                        <wps:spPr>
                          <a:xfrm>
                            <a:off x="904239" y="489626"/>
                            <a:ext cx="41915" cy="188904"/>
                          </a:xfrm>
                          <a:prstGeom prst="rect">
                            <a:avLst/>
                          </a:prstGeom>
                          <a:ln>
                            <a:noFill/>
                          </a:ln>
                        </wps:spPr>
                        <wps:txbx>
                          <w:txbxContent>
                            <w:p w14:paraId="73C94247" w14:textId="77777777" w:rsidR="00302BF4" w:rsidRDefault="00302BF4" w:rsidP="00302BF4">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28"/>
                          <a:stretch>
                            <a:fillRect/>
                          </a:stretch>
                        </pic:blipFill>
                        <pic:spPr>
                          <a:xfrm>
                            <a:off x="918717" y="127867"/>
                            <a:ext cx="1752600" cy="784860"/>
                          </a:xfrm>
                          <a:prstGeom prst="rect">
                            <a:avLst/>
                          </a:prstGeom>
                        </pic:spPr>
                      </pic:pic>
                      <wps:wsp>
                        <wps:cNvPr id="44" name="Rectangle 44"/>
                        <wps:cNvSpPr/>
                        <wps:spPr>
                          <a:xfrm>
                            <a:off x="1010156" y="129962"/>
                            <a:ext cx="1095040" cy="188904"/>
                          </a:xfrm>
                          <a:prstGeom prst="rect">
                            <a:avLst/>
                          </a:prstGeom>
                          <a:ln>
                            <a:noFill/>
                          </a:ln>
                        </wps:spPr>
                        <wps:txbx>
                          <w:txbxContent>
                            <w:p w14:paraId="2D534415" w14:textId="77777777" w:rsidR="00302BF4" w:rsidRDefault="00302BF4" w:rsidP="00302BF4">
                              <w:pPr>
                                <w:spacing w:after="160" w:line="259" w:lineRule="auto"/>
                              </w:pPr>
                              <w:r>
                                <w:rPr>
                                  <w:rFonts w:ascii="Calibri" w:eastAsia="Calibri" w:hAnsi="Calibri" w:cs="Calibri"/>
                                  <w:b/>
                                  <w:color w:val="FFFFFF"/>
                                </w:rPr>
                                <w:t>P: (603) 821-7788</w:t>
                              </w:r>
                            </w:p>
                          </w:txbxContent>
                        </wps:txbx>
                        <wps:bodyPr horzOverflow="overflow" vert="horz" lIns="0" tIns="0" rIns="0" bIns="0" rtlCol="0">
                          <a:noAutofit/>
                        </wps:bodyPr>
                      </wps:wsp>
                      <wps:wsp>
                        <wps:cNvPr id="45" name="Rectangle 45"/>
                        <wps:cNvSpPr/>
                        <wps:spPr>
                          <a:xfrm>
                            <a:off x="2188971" y="129962"/>
                            <a:ext cx="41915" cy="188904"/>
                          </a:xfrm>
                          <a:prstGeom prst="rect">
                            <a:avLst/>
                          </a:prstGeom>
                          <a:ln>
                            <a:noFill/>
                          </a:ln>
                        </wps:spPr>
                        <wps:txbx>
                          <w:txbxContent>
                            <w:p w14:paraId="173823FD" w14:textId="77777777" w:rsidR="00302BF4" w:rsidRDefault="00302BF4" w:rsidP="00302BF4">
                              <w:pPr>
                                <w:spacing w:after="160" w:line="259" w:lineRule="auto"/>
                              </w:pPr>
                              <w:r>
                                <w:rPr>
                                  <w:rFonts w:ascii="Calibri" w:eastAsia="Calibri" w:hAnsi="Calibri" w:cs="Calibri"/>
                                  <w:b/>
                                  <w:color w:val="FFFFFF"/>
                                </w:rPr>
                                <w:t xml:space="preserve"> </w:t>
                              </w:r>
                            </w:p>
                          </w:txbxContent>
                        </wps:txbx>
                        <wps:bodyPr horzOverflow="overflow" vert="horz" lIns="0" tIns="0" rIns="0" bIns="0" rtlCol="0">
                          <a:noAutofit/>
                        </wps:bodyPr>
                      </wps:wsp>
                      <wps:wsp>
                        <wps:cNvPr id="46" name="Rectangle 46"/>
                        <wps:cNvSpPr/>
                        <wps:spPr>
                          <a:xfrm>
                            <a:off x="1010157" y="266360"/>
                            <a:ext cx="1561971" cy="188904"/>
                          </a:xfrm>
                          <a:prstGeom prst="rect">
                            <a:avLst/>
                          </a:prstGeom>
                          <a:ln>
                            <a:noFill/>
                          </a:ln>
                        </wps:spPr>
                        <wps:txbx>
                          <w:txbxContent>
                            <w:p w14:paraId="4D54C1FE" w14:textId="77777777" w:rsidR="00302BF4" w:rsidRDefault="00302BF4" w:rsidP="00302BF4">
                              <w:pPr>
                                <w:spacing w:after="160" w:line="259" w:lineRule="auto"/>
                              </w:pPr>
                              <w:r>
                                <w:rPr>
                                  <w:rFonts w:ascii="Calibri" w:eastAsia="Calibri" w:hAnsi="Calibri" w:cs="Calibri"/>
                                  <w:b/>
                                  <w:color w:val="FFFFFF"/>
                                </w:rPr>
                                <w:t>F: (603) 821-5620</w:t>
                              </w:r>
                            </w:p>
                          </w:txbxContent>
                        </wps:txbx>
                        <wps:bodyPr horzOverflow="overflow" vert="horz" lIns="0" tIns="0" rIns="0" bIns="0" rtlCol="0">
                          <a:noAutofit/>
                        </wps:bodyPr>
                      </wps:wsp>
                      <wps:wsp>
                        <wps:cNvPr id="47" name="Rectangle 47"/>
                        <wps:cNvSpPr/>
                        <wps:spPr>
                          <a:xfrm>
                            <a:off x="1010017" y="479015"/>
                            <a:ext cx="1150614" cy="188904"/>
                          </a:xfrm>
                          <a:prstGeom prst="rect">
                            <a:avLst/>
                          </a:prstGeom>
                          <a:ln>
                            <a:noFill/>
                          </a:ln>
                        </wps:spPr>
                        <wps:txbx>
                          <w:txbxContent>
                            <w:p w14:paraId="569F1AD3" w14:textId="77777777" w:rsidR="00302BF4" w:rsidRDefault="00302BF4" w:rsidP="00302BF4">
                              <w:pPr>
                                <w:spacing w:after="160" w:line="259" w:lineRule="auto"/>
                              </w:pPr>
                              <w:r>
                                <w:rPr>
                                  <w:rFonts w:ascii="Calibri" w:eastAsia="Calibri" w:hAnsi="Calibri" w:cs="Calibri"/>
                                  <w:b/>
                                  <w:color w:val="FFFFFF"/>
                                </w:rPr>
                                <w:t xml:space="preserve">Headquarters: </w:t>
                              </w:r>
                            </w:p>
                          </w:txbxContent>
                        </wps:txbx>
                        <wps:bodyPr horzOverflow="overflow" vert="horz" lIns="0" tIns="0" rIns="0" bIns="0" rtlCol="0">
                          <a:noAutofit/>
                        </wps:bodyPr>
                      </wps:wsp>
                      <wps:wsp>
                        <wps:cNvPr id="48" name="Rectangle 48"/>
                        <wps:cNvSpPr/>
                        <wps:spPr>
                          <a:xfrm>
                            <a:off x="1010017" y="615393"/>
                            <a:ext cx="188282" cy="188904"/>
                          </a:xfrm>
                          <a:prstGeom prst="rect">
                            <a:avLst/>
                          </a:prstGeom>
                          <a:ln>
                            <a:noFill/>
                          </a:ln>
                        </wps:spPr>
                        <wps:txbx>
                          <w:txbxContent>
                            <w:p w14:paraId="73A1F087" w14:textId="77777777" w:rsidR="00302BF4" w:rsidRDefault="00302BF4" w:rsidP="00302BF4">
                              <w:pPr>
                                <w:spacing w:after="160" w:line="259" w:lineRule="auto"/>
                              </w:pPr>
                              <w:r>
                                <w:rPr>
                                  <w:rFonts w:ascii="Calibri" w:eastAsia="Calibri" w:hAnsi="Calibri" w:cs="Calibri"/>
                                  <w:b/>
                                  <w:color w:val="FFFFFF"/>
                                </w:rPr>
                                <w:t>77</w:t>
                              </w:r>
                            </w:p>
                          </w:txbxContent>
                        </wps:txbx>
                        <wps:bodyPr horzOverflow="overflow" vert="horz" lIns="0" tIns="0" rIns="0" bIns="0" rtlCol="0">
                          <a:noAutofit/>
                        </wps:bodyPr>
                      </wps:wsp>
                      <wps:wsp>
                        <wps:cNvPr id="49" name="Rectangle 49"/>
                        <wps:cNvSpPr/>
                        <wps:spPr>
                          <a:xfrm>
                            <a:off x="1151750" y="615393"/>
                            <a:ext cx="1498283" cy="188904"/>
                          </a:xfrm>
                          <a:prstGeom prst="rect">
                            <a:avLst/>
                          </a:prstGeom>
                          <a:ln>
                            <a:noFill/>
                          </a:ln>
                        </wps:spPr>
                        <wps:txbx>
                          <w:txbxContent>
                            <w:p w14:paraId="4CB627D7" w14:textId="77777777" w:rsidR="00302BF4" w:rsidRDefault="00302BF4" w:rsidP="00302BF4">
                              <w:pPr>
                                <w:spacing w:after="160" w:line="259" w:lineRule="auto"/>
                              </w:pPr>
                              <w:r>
                                <w:rPr>
                                  <w:rFonts w:ascii="Calibri" w:eastAsia="Calibri" w:hAnsi="Calibri" w:cs="Calibri"/>
                                  <w:b/>
                                  <w:color w:val="FFFFFF"/>
                                </w:rPr>
                                <w:t xml:space="preserve"> Northeastern Blvd </w:t>
                              </w:r>
                            </w:p>
                          </w:txbxContent>
                        </wps:txbx>
                        <wps:bodyPr horzOverflow="overflow" vert="horz" lIns="0" tIns="0" rIns="0" bIns="0" rtlCol="0">
                          <a:noAutofit/>
                        </wps:bodyPr>
                      </wps:wsp>
                      <wps:wsp>
                        <wps:cNvPr id="50" name="Rectangle 50"/>
                        <wps:cNvSpPr/>
                        <wps:spPr>
                          <a:xfrm>
                            <a:off x="1010018" y="751771"/>
                            <a:ext cx="1463602" cy="188904"/>
                          </a:xfrm>
                          <a:prstGeom prst="rect">
                            <a:avLst/>
                          </a:prstGeom>
                          <a:ln>
                            <a:noFill/>
                          </a:ln>
                        </wps:spPr>
                        <wps:txbx>
                          <w:txbxContent>
                            <w:p w14:paraId="7BC5EBFC" w14:textId="77777777" w:rsidR="00302BF4" w:rsidRDefault="00302BF4" w:rsidP="00302BF4">
                              <w:pPr>
                                <w:spacing w:after="160" w:line="259" w:lineRule="auto"/>
                              </w:pPr>
                              <w:r>
                                <w:rPr>
                                  <w:rFonts w:ascii="Calibri" w:eastAsia="Calibri" w:hAnsi="Calibri" w:cs="Calibri"/>
                                  <w:b/>
                                  <w:color w:val="FFFFFF"/>
                                </w:rPr>
                                <w:t xml:space="preserve">Nashua, NH 03062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29"/>
                          <a:stretch>
                            <a:fillRect/>
                          </a:stretch>
                        </pic:blipFill>
                        <pic:spPr>
                          <a:xfrm>
                            <a:off x="4464303" y="602592"/>
                            <a:ext cx="2390394" cy="338328"/>
                          </a:xfrm>
                          <a:prstGeom prst="rect">
                            <a:avLst/>
                          </a:prstGeom>
                        </pic:spPr>
                      </pic:pic>
                      <wps:wsp>
                        <wps:cNvPr id="52" name="Rectangle 52"/>
                        <wps:cNvSpPr/>
                        <wps:spPr>
                          <a:xfrm>
                            <a:off x="5324601" y="604688"/>
                            <a:ext cx="1913331" cy="188904"/>
                          </a:xfrm>
                          <a:prstGeom prst="rect">
                            <a:avLst/>
                          </a:prstGeom>
                          <a:ln>
                            <a:noFill/>
                          </a:ln>
                        </wps:spPr>
                        <wps:txbx>
                          <w:txbxContent>
                            <w:p w14:paraId="27B8E545" w14:textId="77777777" w:rsidR="00302BF4" w:rsidRDefault="00302BF4" w:rsidP="00302BF4">
                              <w:pPr>
                                <w:spacing w:after="160" w:line="259" w:lineRule="auto"/>
                              </w:pPr>
                              <w:r>
                                <w:rPr>
                                  <w:rFonts w:ascii="Calibri" w:eastAsia="Calibri" w:hAnsi="Calibri" w:cs="Calibri"/>
                                  <w:b/>
                                  <w:color w:val="FFFFFF"/>
                                </w:rPr>
                                <w:t>hope@harborcarenh.org</w:t>
                              </w:r>
                            </w:p>
                          </w:txbxContent>
                        </wps:txbx>
                        <wps:bodyPr horzOverflow="overflow" vert="horz" lIns="0" tIns="0" rIns="0" bIns="0" rtlCol="0">
                          <a:noAutofit/>
                        </wps:bodyPr>
                      </wps:wsp>
                      <wps:wsp>
                        <wps:cNvPr id="53" name="Rectangle 53"/>
                        <wps:cNvSpPr/>
                        <wps:spPr>
                          <a:xfrm>
                            <a:off x="6764019" y="604688"/>
                            <a:ext cx="41915" cy="188904"/>
                          </a:xfrm>
                          <a:prstGeom prst="rect">
                            <a:avLst/>
                          </a:prstGeom>
                          <a:ln>
                            <a:noFill/>
                          </a:ln>
                        </wps:spPr>
                        <wps:txbx>
                          <w:txbxContent>
                            <w:p w14:paraId="6BA9049D" w14:textId="77777777" w:rsidR="00302BF4" w:rsidRDefault="00302BF4" w:rsidP="00302BF4">
                              <w:pPr>
                                <w:spacing w:after="160" w:line="259" w:lineRule="auto"/>
                              </w:pPr>
                              <w:r>
                                <w:rPr>
                                  <w:rFonts w:ascii="Calibri" w:eastAsia="Calibri" w:hAnsi="Calibri" w:cs="Calibri"/>
                                  <w:b/>
                                  <w:color w:val="FFFFFF"/>
                                </w:rPr>
                                <w:t xml:space="preserve"> </w:t>
                              </w:r>
                            </w:p>
                          </w:txbxContent>
                        </wps:txbx>
                        <wps:bodyPr horzOverflow="overflow" vert="horz" lIns="0" tIns="0" rIns="0" bIns="0" rtlCol="0">
                          <a:noAutofit/>
                        </wps:bodyPr>
                      </wps:wsp>
                      <wps:wsp>
                        <wps:cNvPr id="54" name="Rectangle 54"/>
                        <wps:cNvSpPr/>
                        <wps:spPr>
                          <a:xfrm>
                            <a:off x="5395467" y="741086"/>
                            <a:ext cx="1862050" cy="188904"/>
                          </a:xfrm>
                          <a:prstGeom prst="rect">
                            <a:avLst/>
                          </a:prstGeom>
                          <a:ln>
                            <a:noFill/>
                          </a:ln>
                        </wps:spPr>
                        <wps:txbx>
                          <w:txbxContent>
                            <w:p w14:paraId="2AB1D716" w14:textId="77777777" w:rsidR="00302BF4" w:rsidRDefault="00302BF4" w:rsidP="00302BF4">
                              <w:pPr>
                                <w:spacing w:after="160" w:line="259" w:lineRule="auto"/>
                              </w:pPr>
                              <w:r>
                                <w:rPr>
                                  <w:rFonts w:ascii="Calibri" w:eastAsia="Calibri" w:hAnsi="Calibri" w:cs="Calibri"/>
                                  <w:b/>
                                  <w:color w:val="FFFFFF"/>
                                </w:rPr>
                                <w:t xml:space="preserve">www.harborcarenh.org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4BAE5D" id="Group 41" o:spid="_x0000_s1062" style="position:absolute;left:0;text-align:left;margin-left:1in;margin-top:716.25pt;width:500.2pt;height:64pt;z-index:251668480;mso-position-horizontal-relative:page;mso-position-vertical-relative:page;mso-width-relative:margin;mso-height-relative:margin" coordorigin="9042,1278" coordsize="63532,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nag+BAAH2k8rrAAAAAElFTkSuQmCCUEsDBAoA&#10;AAAAAAAAIQDSmZzo1AEAANQBAAAUAAAAZHJzL21lZGlhL2ltYWdlMi5wbmeJUE5HDQoaCgAAAA1J&#10;SERSAAADEQAAAG8IBgAAAJOnTUoAAAABc1JHQgCuzhzpAAAABGdBTUEAALGPC/xhBQAAAAlwSFlz&#10;AAAOwwAADsMBx2+oZAAAAWlJREFUeF7twTEBAAAAwqD1T20KP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">
                <v:rect id="Rectangle 42" o:spid="_x0000_s1063" style="position:absolute;left:9042;top:489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3C94247" w14:textId="77777777" w:rsidR="00302BF4" w:rsidRDefault="00302BF4" w:rsidP="00302BF4">
                        <w:pPr>
                          <w:spacing w:after="160" w:line="259" w:lineRule="auto"/>
                        </w:pPr>
                        <w:r>
                          <w:rPr>
                            <w:rFonts w:ascii="Calibri" w:eastAsia="Calibri" w:hAnsi="Calibri" w:cs="Calibri"/>
                          </w:rPr>
                          <w:t xml:space="preserve"> </w:t>
                        </w:r>
                      </w:p>
                    </w:txbxContent>
                  </v:textbox>
                </v:rect>
                <v:shape id="Picture 43" o:spid="_x0000_s1064" type="#_x0000_t75" style="position:absolute;left:9187;top:1278;width:17526;height:7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">
                  <v:imagedata r:id="rId30" o:title=""/>
                </v:shape>
                <v:rect id="Rectangle 44" o:spid="_x0000_s1065" style="position:absolute;left:10101;top:1299;width:1095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D534415" w14:textId="77777777" w:rsidR="00302BF4" w:rsidRDefault="00302BF4" w:rsidP="00302BF4">
                        <w:pPr>
                          <w:spacing w:after="160" w:line="259" w:lineRule="auto"/>
                        </w:pPr>
                        <w:r>
                          <w:rPr>
                            <w:rFonts w:ascii="Calibri" w:eastAsia="Calibri" w:hAnsi="Calibri" w:cs="Calibri"/>
                            <w:b/>
                            <w:color w:val="FFFFFF"/>
                          </w:rPr>
                          <w:t>P: (603) 821-7788</w:t>
                        </w:r>
                      </w:p>
                    </w:txbxContent>
                  </v:textbox>
                </v:rect>
                <v:rect id="Rectangle 45" o:spid="_x0000_s1066" style="position:absolute;left:21889;top:129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73823FD" w14:textId="77777777" w:rsidR="00302BF4" w:rsidRDefault="00302BF4" w:rsidP="00302BF4">
                        <w:pPr>
                          <w:spacing w:after="160" w:line="259" w:lineRule="auto"/>
                        </w:pPr>
                        <w:r>
                          <w:rPr>
                            <w:rFonts w:ascii="Calibri" w:eastAsia="Calibri" w:hAnsi="Calibri" w:cs="Calibri"/>
                            <w:b/>
                            <w:color w:val="FFFFFF"/>
                          </w:rPr>
                          <w:t xml:space="preserve"> </w:t>
                        </w:r>
                      </w:p>
                    </w:txbxContent>
                  </v:textbox>
                </v:rect>
                <v:rect id="Rectangle 46" o:spid="_x0000_s1067" style="position:absolute;left:10101;top:2663;width:156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D54C1FE" w14:textId="77777777" w:rsidR="00302BF4" w:rsidRDefault="00302BF4" w:rsidP="00302BF4">
                        <w:pPr>
                          <w:spacing w:after="160" w:line="259" w:lineRule="auto"/>
                        </w:pPr>
                        <w:r>
                          <w:rPr>
                            <w:rFonts w:ascii="Calibri" w:eastAsia="Calibri" w:hAnsi="Calibri" w:cs="Calibri"/>
                            <w:b/>
                            <w:color w:val="FFFFFF"/>
                          </w:rPr>
                          <w:t>F: (603) 821-5620</w:t>
                        </w:r>
                      </w:p>
                    </w:txbxContent>
                  </v:textbox>
                </v:rect>
                <v:rect id="Rectangle 47" o:spid="_x0000_s1068" style="position:absolute;left:10100;top:4790;width:1150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69F1AD3" w14:textId="77777777" w:rsidR="00302BF4" w:rsidRDefault="00302BF4" w:rsidP="00302BF4">
                        <w:pPr>
                          <w:spacing w:after="160" w:line="259" w:lineRule="auto"/>
                        </w:pPr>
                        <w:r>
                          <w:rPr>
                            <w:rFonts w:ascii="Calibri" w:eastAsia="Calibri" w:hAnsi="Calibri" w:cs="Calibri"/>
                            <w:b/>
                            <w:color w:val="FFFFFF"/>
                          </w:rPr>
                          <w:t xml:space="preserve">Headquarters: </w:t>
                        </w:r>
                      </w:p>
                    </w:txbxContent>
                  </v:textbox>
                </v:rect>
                <v:rect id="Rectangle 48" o:spid="_x0000_s1069" style="position:absolute;left:10100;top:6153;width:188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3A1F087" w14:textId="77777777" w:rsidR="00302BF4" w:rsidRDefault="00302BF4" w:rsidP="00302BF4">
                        <w:pPr>
                          <w:spacing w:after="160" w:line="259" w:lineRule="auto"/>
                        </w:pPr>
                        <w:r>
                          <w:rPr>
                            <w:rFonts w:ascii="Calibri" w:eastAsia="Calibri" w:hAnsi="Calibri" w:cs="Calibri"/>
                            <w:b/>
                            <w:color w:val="FFFFFF"/>
                          </w:rPr>
                          <w:t>77</w:t>
                        </w:r>
                      </w:p>
                    </w:txbxContent>
                  </v:textbox>
                </v:rect>
                <v:rect id="Rectangle 49" o:spid="_x0000_s1070" style="position:absolute;left:11517;top:6153;width:149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CB627D7" w14:textId="77777777" w:rsidR="00302BF4" w:rsidRDefault="00302BF4" w:rsidP="00302BF4">
                        <w:pPr>
                          <w:spacing w:after="160" w:line="259" w:lineRule="auto"/>
                        </w:pPr>
                        <w:r>
                          <w:rPr>
                            <w:rFonts w:ascii="Calibri" w:eastAsia="Calibri" w:hAnsi="Calibri" w:cs="Calibri"/>
                            <w:b/>
                            <w:color w:val="FFFFFF"/>
                          </w:rPr>
                          <w:t xml:space="preserve"> Northeastern Blvd </w:t>
                        </w:r>
                      </w:p>
                    </w:txbxContent>
                  </v:textbox>
                </v:rect>
                <v:rect id="Rectangle 50" o:spid="_x0000_s1071" style="position:absolute;left:10100;top:7517;width:1463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BC5EBFC" w14:textId="77777777" w:rsidR="00302BF4" w:rsidRDefault="00302BF4" w:rsidP="00302BF4">
                        <w:pPr>
                          <w:spacing w:after="160" w:line="259" w:lineRule="auto"/>
                        </w:pPr>
                        <w:r>
                          <w:rPr>
                            <w:rFonts w:ascii="Calibri" w:eastAsia="Calibri" w:hAnsi="Calibri" w:cs="Calibri"/>
                            <w:b/>
                            <w:color w:val="FFFFFF"/>
                          </w:rPr>
                          <w:t xml:space="preserve">Nashua, NH 03062 </w:t>
                        </w:r>
                      </w:p>
                    </w:txbxContent>
                  </v:textbox>
                </v:rect>
                <v:shape id="Picture 51" o:spid="_x0000_s1072" type="#_x0000_t75" style="position:absolute;left:44643;top:6025;width:23903;height:3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">
                  <v:imagedata r:id="rId31" o:title=""/>
                </v:shape>
                <v:rect id="Rectangle 52" o:spid="_x0000_s1073" style="position:absolute;left:53246;top:6046;width:1913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7B8E545" w14:textId="77777777" w:rsidR="00302BF4" w:rsidRDefault="00302BF4" w:rsidP="00302BF4">
                        <w:pPr>
                          <w:spacing w:after="160" w:line="259" w:lineRule="auto"/>
                        </w:pPr>
                        <w:r>
                          <w:rPr>
                            <w:rFonts w:ascii="Calibri" w:eastAsia="Calibri" w:hAnsi="Calibri" w:cs="Calibri"/>
                            <w:b/>
                            <w:color w:val="FFFFFF"/>
                          </w:rPr>
                          <w:t>hope@harborcarenh.org</w:t>
                        </w:r>
                      </w:p>
                    </w:txbxContent>
                  </v:textbox>
                </v:rect>
                <v:rect id="Rectangle 53" o:spid="_x0000_s1074" style="position:absolute;left:67640;top:604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BA9049D" w14:textId="77777777" w:rsidR="00302BF4" w:rsidRDefault="00302BF4" w:rsidP="00302BF4">
                        <w:pPr>
                          <w:spacing w:after="160" w:line="259" w:lineRule="auto"/>
                        </w:pPr>
                        <w:r>
                          <w:rPr>
                            <w:rFonts w:ascii="Calibri" w:eastAsia="Calibri" w:hAnsi="Calibri" w:cs="Calibri"/>
                            <w:b/>
                            <w:color w:val="FFFFFF"/>
                          </w:rPr>
                          <w:t xml:space="preserve"> </w:t>
                        </w:r>
                      </w:p>
                    </w:txbxContent>
                  </v:textbox>
                </v:rect>
                <v:rect id="Rectangle 54" o:spid="_x0000_s1075" style="position:absolute;left:53954;top:7410;width:1862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AB1D716" w14:textId="77777777" w:rsidR="00302BF4" w:rsidRDefault="00302BF4" w:rsidP="00302BF4">
                        <w:pPr>
                          <w:spacing w:after="160" w:line="259" w:lineRule="auto"/>
                        </w:pPr>
                        <w:r>
                          <w:rPr>
                            <w:rFonts w:ascii="Calibri" w:eastAsia="Calibri" w:hAnsi="Calibri" w:cs="Calibri"/>
                            <w:b/>
                            <w:color w:val="FFFFFF"/>
                          </w:rPr>
                          <w:t xml:space="preserve">www.harborcarenh.org </w:t>
                        </w:r>
                      </w:p>
                    </w:txbxContent>
                  </v:textbox>
                </v:rect>
                <w10:wrap type="topAndBottom" anchorx="page" anchory="page"/>
              </v:group>
            </w:pict>
          </mc:Fallback>
        </mc:AlternateContent>
      </w:r>
      <w:r w:rsidRPr="00302BF4">
        <w:rPr>
          <w:color w:val="000000"/>
          <w:sz w:val="22"/>
          <w:szCs w:val="22"/>
        </w:rPr>
        <w:t xml:space="preserve">Authority/Relationship of representative to patient (Attach copy of documentation of authority)  </w:t>
      </w:r>
    </w:p>
    <w:p w14:paraId="22C495C8" w14:textId="77777777" w:rsidR="00302BF4" w:rsidRPr="00B93942" w:rsidRDefault="00302BF4">
      <w:pPr>
        <w:spacing w:after="200" w:line="276" w:lineRule="auto"/>
      </w:pPr>
    </w:p>
    <w:p w14:paraId="39DBF99B" w14:textId="2047671A" w:rsidR="000866AF" w:rsidRPr="000E65B3" w:rsidRDefault="000866AF" w:rsidP="00A63681">
      <w:pPr>
        <w:ind w:right="-720"/>
        <w:rPr>
          <w:b/>
          <w:sz w:val="22"/>
          <w:szCs w:val="22"/>
        </w:rPr>
      </w:pPr>
      <w:r w:rsidRPr="000866AF">
        <w:rPr>
          <w:b/>
          <w:noProof/>
          <w:sz w:val="22"/>
          <w:szCs w:val="22"/>
        </w:rPr>
        <mc:AlternateContent>
          <mc:Choice Requires="wps">
            <w:drawing>
              <wp:anchor distT="0" distB="0" distL="114300" distR="114300" simplePos="0" relativeHeight="251659264" behindDoc="0" locked="0" layoutInCell="1" allowOverlap="1" wp14:anchorId="47038DA5" wp14:editId="6E5DC0B7">
                <wp:simplePos x="0" y="0"/>
                <wp:positionH relativeFrom="column">
                  <wp:posOffset>28575</wp:posOffset>
                </wp:positionH>
                <wp:positionV relativeFrom="paragraph">
                  <wp:posOffset>69850</wp:posOffset>
                </wp:positionV>
                <wp:extent cx="6858000" cy="0"/>
                <wp:effectExtent l="9525" t="11430" r="19050" b="171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C2C57C" id="_x0000_t32" coordsize="21600,21600" o:spt="32" o:oned="t" path="m,l21600,21600e" filled="f">
                <v:path arrowok="t" fillok="f" o:connecttype="none"/>
                <o:lock v:ext="edit" shapetype="t"/>
              </v:shapetype>
              <v:shape id="AutoShape 6" o:spid="_x0000_s1026" type="#_x0000_t32" style="position:absolute;margin-left:2.25pt;margin-top:5.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" strokecolor="#0d0d0d" strokeweight="1.5pt"/>
            </w:pict>
          </mc:Fallback>
        </mc:AlternateContent>
      </w:r>
    </w:p>
    <w:sectPr w:rsidR="000866AF" w:rsidRPr="000E65B3" w:rsidSect="0071747F">
      <w:headerReference w:type="default" r:id="rId32"/>
      <w:footerReference w:type="default" r:id="rId3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314F" w14:textId="77777777" w:rsidR="00E96D1F" w:rsidRDefault="00E96D1F" w:rsidP="00E0177C">
      <w:r>
        <w:separator/>
      </w:r>
    </w:p>
  </w:endnote>
  <w:endnote w:type="continuationSeparator" w:id="0">
    <w:p w14:paraId="5E030E29" w14:textId="77777777" w:rsidR="00E96D1F" w:rsidRDefault="00E96D1F" w:rsidP="00E0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3A96" w14:textId="3372B6F9" w:rsidR="00B93942" w:rsidRPr="0090045A" w:rsidRDefault="00B93942" w:rsidP="0090045A">
    <w:pPr>
      <w:pStyle w:val="Footer"/>
      <w:jc w:val="center"/>
      <w:rPr>
        <w:b/>
      </w:rPr>
    </w:pPr>
    <w:r w:rsidRPr="00B93942">
      <w:rPr>
        <w:b/>
      </w:rPr>
      <w:t xml:space="preserve">Page </w:t>
    </w:r>
    <w:r w:rsidRPr="00B93942">
      <w:rPr>
        <w:b/>
      </w:rPr>
      <w:fldChar w:fldCharType="begin"/>
    </w:r>
    <w:r w:rsidRPr="00B93942">
      <w:rPr>
        <w:b/>
      </w:rPr>
      <w:instrText xml:space="preserve"> PAGE  \* Arabic  \* MERGEFORMAT </w:instrText>
    </w:r>
    <w:r w:rsidRPr="00B93942">
      <w:rPr>
        <w:b/>
      </w:rPr>
      <w:fldChar w:fldCharType="separate"/>
    </w:r>
    <w:r w:rsidR="00F829B2">
      <w:rPr>
        <w:b/>
        <w:noProof/>
      </w:rPr>
      <w:t>1</w:t>
    </w:r>
    <w:r w:rsidRPr="00B93942">
      <w:rPr>
        <w:b/>
      </w:rPr>
      <w:fldChar w:fldCharType="end"/>
    </w:r>
    <w:r w:rsidRPr="00B93942">
      <w:rPr>
        <w:b/>
      </w:rPr>
      <w:t xml:space="preserve"> of </w:t>
    </w:r>
    <w:r w:rsidRPr="00B93942">
      <w:rPr>
        <w:b/>
      </w:rPr>
      <w:fldChar w:fldCharType="begin"/>
    </w:r>
    <w:r w:rsidRPr="00B93942">
      <w:rPr>
        <w:b/>
      </w:rPr>
      <w:instrText xml:space="preserve"> NUMPAGES  \* Arabic  \* MERGEFORMAT </w:instrText>
    </w:r>
    <w:r w:rsidRPr="00B93942">
      <w:rPr>
        <w:b/>
      </w:rPr>
      <w:fldChar w:fldCharType="separate"/>
    </w:r>
    <w:r w:rsidR="00F829B2">
      <w:rPr>
        <w:b/>
        <w:noProof/>
      </w:rPr>
      <w:t>11</w:t>
    </w:r>
    <w:r w:rsidRPr="00B93942">
      <w:rPr>
        <w:b/>
      </w:rPr>
      <w:fldChar w:fldCharType="end"/>
    </w:r>
  </w:p>
  <w:p w14:paraId="05318069" w14:textId="77777777" w:rsidR="0090045A" w:rsidRDefault="0090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2A971" w14:textId="77777777" w:rsidR="00E96D1F" w:rsidRDefault="00E96D1F" w:rsidP="00E0177C">
      <w:r>
        <w:separator/>
      </w:r>
    </w:p>
  </w:footnote>
  <w:footnote w:type="continuationSeparator" w:id="0">
    <w:p w14:paraId="33258832" w14:textId="77777777" w:rsidR="00E96D1F" w:rsidRDefault="00E96D1F" w:rsidP="00E0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C71E" w14:textId="5956BCA0" w:rsidR="00E0177C" w:rsidRPr="00E50EB5" w:rsidRDefault="006E40FA" w:rsidP="00E0177C">
    <w:pPr>
      <w:pStyle w:val="Header"/>
      <w:jc w:val="center"/>
      <w:rPr>
        <w:b/>
        <w:sz w:val="28"/>
        <w:szCs w:val="28"/>
      </w:rPr>
    </w:pPr>
    <w:r>
      <w:rPr>
        <w:b/>
      </w:rPr>
      <w:t>Rockingham County Recovery Court</w:t>
    </w:r>
    <w:r w:rsidR="00051969">
      <w:rPr>
        <w:b/>
      </w:rPr>
      <w:t xml:space="preserve"> Referral</w:t>
    </w:r>
  </w:p>
  <w:p w14:paraId="3791BB6A" w14:textId="77777777" w:rsidR="00E0177C" w:rsidRDefault="00E01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4DE"/>
    <w:multiLevelType w:val="hybridMultilevel"/>
    <w:tmpl w:val="4272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5036"/>
    <w:multiLevelType w:val="hybridMultilevel"/>
    <w:tmpl w:val="D610B8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5144FDE"/>
    <w:multiLevelType w:val="hybridMultilevel"/>
    <w:tmpl w:val="2394283C"/>
    <w:lvl w:ilvl="0" w:tplc="CD5E451E">
      <w:start w:val="1"/>
      <w:numFmt w:val="bullet"/>
      <w:lvlText w:val=""/>
      <w:lvlJc w:val="left"/>
      <w:pPr>
        <w:ind w:left="1080" w:hanging="360"/>
      </w:pPr>
      <w:rPr>
        <w:rFonts w:ascii="Wingdings" w:hAnsi="Wingdings" w:hint="default"/>
        <w:sz w:val="28"/>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A6726F9"/>
    <w:multiLevelType w:val="hybridMultilevel"/>
    <w:tmpl w:val="ABCC3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A28"/>
    <w:multiLevelType w:val="hybridMultilevel"/>
    <w:tmpl w:val="FE0CDC28"/>
    <w:lvl w:ilvl="0" w:tplc="04090001">
      <w:start w:val="2"/>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B145F5"/>
    <w:multiLevelType w:val="hybridMultilevel"/>
    <w:tmpl w:val="5F60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87BF9"/>
    <w:multiLevelType w:val="hybridMultilevel"/>
    <w:tmpl w:val="6B121C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709FF"/>
    <w:multiLevelType w:val="hybridMultilevel"/>
    <w:tmpl w:val="7D165D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EA3257"/>
    <w:multiLevelType w:val="hybridMultilevel"/>
    <w:tmpl w:val="72DE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21365"/>
    <w:multiLevelType w:val="hybridMultilevel"/>
    <w:tmpl w:val="9F1A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8514D"/>
    <w:multiLevelType w:val="hybridMultilevel"/>
    <w:tmpl w:val="9238E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1111F"/>
    <w:multiLevelType w:val="hybridMultilevel"/>
    <w:tmpl w:val="FB2E9BF2"/>
    <w:lvl w:ilvl="0" w:tplc="7A6AA4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6136C"/>
    <w:multiLevelType w:val="hybridMultilevel"/>
    <w:tmpl w:val="5A6A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A390C"/>
    <w:multiLevelType w:val="hybridMultilevel"/>
    <w:tmpl w:val="82A0A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218E4"/>
    <w:multiLevelType w:val="hybridMultilevel"/>
    <w:tmpl w:val="6394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8"/>
  </w:num>
  <w:num w:numId="8">
    <w:abstractNumId w:val="13"/>
  </w:num>
  <w:num w:numId="9">
    <w:abstractNumId w:val="12"/>
  </w:num>
  <w:num w:numId="10">
    <w:abstractNumId w:val="9"/>
  </w:num>
  <w:num w:numId="11">
    <w:abstractNumId w:val="14"/>
  </w:num>
  <w:num w:numId="12">
    <w:abstractNumId w:val="1"/>
  </w:num>
  <w:num w:numId="13">
    <w:abstractNumId w:val="1"/>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32"/>
    <w:rsid w:val="00051969"/>
    <w:rsid w:val="000834D8"/>
    <w:rsid w:val="000866AF"/>
    <w:rsid w:val="00092302"/>
    <w:rsid w:val="00097D77"/>
    <w:rsid w:val="000C0F13"/>
    <w:rsid w:val="000C34E0"/>
    <w:rsid w:val="000D2140"/>
    <w:rsid w:val="000D4385"/>
    <w:rsid w:val="000E2022"/>
    <w:rsid w:val="000E65B3"/>
    <w:rsid w:val="00150808"/>
    <w:rsid w:val="00156959"/>
    <w:rsid w:val="00162A0F"/>
    <w:rsid w:val="001A00FE"/>
    <w:rsid w:val="001D525D"/>
    <w:rsid w:val="001E7DB0"/>
    <w:rsid w:val="001F75C6"/>
    <w:rsid w:val="00215B57"/>
    <w:rsid w:val="002464FD"/>
    <w:rsid w:val="00257648"/>
    <w:rsid w:val="00264162"/>
    <w:rsid w:val="002A6612"/>
    <w:rsid w:val="002B6D20"/>
    <w:rsid w:val="002E3398"/>
    <w:rsid w:val="002F55CE"/>
    <w:rsid w:val="00302BF4"/>
    <w:rsid w:val="0032320B"/>
    <w:rsid w:val="003369C0"/>
    <w:rsid w:val="00407723"/>
    <w:rsid w:val="00443CDC"/>
    <w:rsid w:val="00452418"/>
    <w:rsid w:val="00462667"/>
    <w:rsid w:val="00467580"/>
    <w:rsid w:val="00475E7F"/>
    <w:rsid w:val="004A279D"/>
    <w:rsid w:val="004A432B"/>
    <w:rsid w:val="004A4A6C"/>
    <w:rsid w:val="004A7557"/>
    <w:rsid w:val="004D4FB8"/>
    <w:rsid w:val="004E73E9"/>
    <w:rsid w:val="0051374C"/>
    <w:rsid w:val="00536B51"/>
    <w:rsid w:val="00551FBD"/>
    <w:rsid w:val="005B09D0"/>
    <w:rsid w:val="005B1845"/>
    <w:rsid w:val="005B547F"/>
    <w:rsid w:val="005E3609"/>
    <w:rsid w:val="005F4697"/>
    <w:rsid w:val="005F7339"/>
    <w:rsid w:val="006413D5"/>
    <w:rsid w:val="00665A11"/>
    <w:rsid w:val="006B68E8"/>
    <w:rsid w:val="006B6F5A"/>
    <w:rsid w:val="006D145B"/>
    <w:rsid w:val="006E40FA"/>
    <w:rsid w:val="0071747F"/>
    <w:rsid w:val="007249FF"/>
    <w:rsid w:val="00735DA8"/>
    <w:rsid w:val="007547E1"/>
    <w:rsid w:val="0077349A"/>
    <w:rsid w:val="00780758"/>
    <w:rsid w:val="00781D8D"/>
    <w:rsid w:val="00790E8D"/>
    <w:rsid w:val="007A580B"/>
    <w:rsid w:val="007B27C5"/>
    <w:rsid w:val="007F0E15"/>
    <w:rsid w:val="00804256"/>
    <w:rsid w:val="00833FD7"/>
    <w:rsid w:val="0084141A"/>
    <w:rsid w:val="00843249"/>
    <w:rsid w:val="00846CFB"/>
    <w:rsid w:val="00871B67"/>
    <w:rsid w:val="008F314C"/>
    <w:rsid w:val="008F6358"/>
    <w:rsid w:val="0090045A"/>
    <w:rsid w:val="00911585"/>
    <w:rsid w:val="0091209B"/>
    <w:rsid w:val="00937228"/>
    <w:rsid w:val="009476E1"/>
    <w:rsid w:val="0095267A"/>
    <w:rsid w:val="00973DE8"/>
    <w:rsid w:val="009F1600"/>
    <w:rsid w:val="00A06D32"/>
    <w:rsid w:val="00A15275"/>
    <w:rsid w:val="00A26E20"/>
    <w:rsid w:val="00A37B1C"/>
    <w:rsid w:val="00A63681"/>
    <w:rsid w:val="00AA6842"/>
    <w:rsid w:val="00B93942"/>
    <w:rsid w:val="00BC737E"/>
    <w:rsid w:val="00BD1736"/>
    <w:rsid w:val="00BD7199"/>
    <w:rsid w:val="00C00C89"/>
    <w:rsid w:val="00C36C3D"/>
    <w:rsid w:val="00C460D9"/>
    <w:rsid w:val="00C66DC5"/>
    <w:rsid w:val="00C8546D"/>
    <w:rsid w:val="00CA6B19"/>
    <w:rsid w:val="00CB1426"/>
    <w:rsid w:val="00CC59C3"/>
    <w:rsid w:val="00CD69A4"/>
    <w:rsid w:val="00CF3686"/>
    <w:rsid w:val="00CF5F51"/>
    <w:rsid w:val="00D04DEC"/>
    <w:rsid w:val="00D4216B"/>
    <w:rsid w:val="00D533E9"/>
    <w:rsid w:val="00D5403D"/>
    <w:rsid w:val="00D90298"/>
    <w:rsid w:val="00D96C46"/>
    <w:rsid w:val="00DC260B"/>
    <w:rsid w:val="00DE1926"/>
    <w:rsid w:val="00DE2D85"/>
    <w:rsid w:val="00DF66A3"/>
    <w:rsid w:val="00E0177C"/>
    <w:rsid w:val="00E22B6F"/>
    <w:rsid w:val="00E270C9"/>
    <w:rsid w:val="00E316EE"/>
    <w:rsid w:val="00E50EB5"/>
    <w:rsid w:val="00E66A2F"/>
    <w:rsid w:val="00E953C4"/>
    <w:rsid w:val="00E96D1F"/>
    <w:rsid w:val="00F025F6"/>
    <w:rsid w:val="00F043DD"/>
    <w:rsid w:val="00F4609A"/>
    <w:rsid w:val="00F5323C"/>
    <w:rsid w:val="00F7507F"/>
    <w:rsid w:val="00F829B2"/>
    <w:rsid w:val="00F83E5B"/>
    <w:rsid w:val="00F929E4"/>
    <w:rsid w:val="00FA0ABE"/>
    <w:rsid w:val="00FC2036"/>
    <w:rsid w:val="00FD5FA4"/>
    <w:rsid w:val="00FE1F47"/>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D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77C"/>
    <w:pPr>
      <w:tabs>
        <w:tab w:val="center" w:pos="4680"/>
        <w:tab w:val="right" w:pos="9360"/>
      </w:tabs>
    </w:pPr>
  </w:style>
  <w:style w:type="character" w:customStyle="1" w:styleId="HeaderChar">
    <w:name w:val="Header Char"/>
    <w:basedOn w:val="DefaultParagraphFont"/>
    <w:link w:val="Header"/>
    <w:uiPriority w:val="99"/>
    <w:rsid w:val="00E017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77C"/>
    <w:pPr>
      <w:tabs>
        <w:tab w:val="center" w:pos="4680"/>
        <w:tab w:val="right" w:pos="9360"/>
      </w:tabs>
    </w:pPr>
  </w:style>
  <w:style w:type="character" w:customStyle="1" w:styleId="FooterChar">
    <w:name w:val="Footer Char"/>
    <w:basedOn w:val="DefaultParagraphFont"/>
    <w:link w:val="Footer"/>
    <w:uiPriority w:val="99"/>
    <w:rsid w:val="00E017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77C"/>
    <w:rPr>
      <w:rFonts w:ascii="Tahoma" w:hAnsi="Tahoma" w:cs="Tahoma"/>
      <w:sz w:val="16"/>
      <w:szCs w:val="16"/>
    </w:rPr>
  </w:style>
  <w:style w:type="character" w:customStyle="1" w:styleId="BalloonTextChar">
    <w:name w:val="Balloon Text Char"/>
    <w:basedOn w:val="DefaultParagraphFont"/>
    <w:link w:val="BalloonText"/>
    <w:uiPriority w:val="99"/>
    <w:semiHidden/>
    <w:rsid w:val="00E0177C"/>
    <w:rPr>
      <w:rFonts w:ascii="Tahoma" w:eastAsia="Times New Roman" w:hAnsi="Tahoma" w:cs="Tahoma"/>
      <w:sz w:val="16"/>
      <w:szCs w:val="16"/>
    </w:rPr>
  </w:style>
  <w:style w:type="character" w:styleId="Hyperlink">
    <w:name w:val="Hyperlink"/>
    <w:basedOn w:val="DefaultParagraphFont"/>
    <w:uiPriority w:val="99"/>
    <w:unhideWhenUsed/>
    <w:rsid w:val="0090045A"/>
    <w:rPr>
      <w:color w:val="0000FF" w:themeColor="hyperlink"/>
      <w:u w:val="single"/>
    </w:rPr>
  </w:style>
  <w:style w:type="paragraph" w:styleId="ListParagraph">
    <w:name w:val="List Paragraph"/>
    <w:basedOn w:val="Normal"/>
    <w:uiPriority w:val="34"/>
    <w:qFormat/>
    <w:rsid w:val="001A00FE"/>
    <w:pPr>
      <w:ind w:left="720"/>
      <w:contextualSpacing/>
    </w:pPr>
  </w:style>
  <w:style w:type="character" w:styleId="CommentReference">
    <w:name w:val="annotation reference"/>
    <w:basedOn w:val="DefaultParagraphFont"/>
    <w:uiPriority w:val="99"/>
    <w:semiHidden/>
    <w:unhideWhenUsed/>
    <w:rsid w:val="00467580"/>
    <w:rPr>
      <w:sz w:val="16"/>
      <w:szCs w:val="16"/>
    </w:rPr>
  </w:style>
  <w:style w:type="paragraph" w:styleId="CommentText">
    <w:name w:val="annotation text"/>
    <w:basedOn w:val="Normal"/>
    <w:link w:val="CommentTextChar"/>
    <w:uiPriority w:val="99"/>
    <w:semiHidden/>
    <w:unhideWhenUsed/>
    <w:rsid w:val="00467580"/>
    <w:rPr>
      <w:sz w:val="20"/>
      <w:szCs w:val="20"/>
    </w:rPr>
  </w:style>
  <w:style w:type="character" w:customStyle="1" w:styleId="CommentTextChar">
    <w:name w:val="Comment Text Char"/>
    <w:basedOn w:val="DefaultParagraphFont"/>
    <w:link w:val="CommentText"/>
    <w:uiPriority w:val="99"/>
    <w:semiHidden/>
    <w:rsid w:val="004675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7580"/>
    <w:rPr>
      <w:b/>
      <w:bCs/>
    </w:rPr>
  </w:style>
  <w:style w:type="character" w:customStyle="1" w:styleId="CommentSubjectChar">
    <w:name w:val="Comment Subject Char"/>
    <w:basedOn w:val="CommentTextChar"/>
    <w:link w:val="CommentSubject"/>
    <w:uiPriority w:val="99"/>
    <w:semiHidden/>
    <w:rsid w:val="00467580"/>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790E8D"/>
    <w:rPr>
      <w:color w:val="605E5C"/>
      <w:shd w:val="clear" w:color="auto" w:fill="E1DFDD"/>
    </w:rPr>
  </w:style>
  <w:style w:type="paragraph" w:styleId="NoSpacing">
    <w:name w:val="No Spacing"/>
    <w:link w:val="NoSpacingChar"/>
    <w:uiPriority w:val="1"/>
    <w:qFormat/>
    <w:rsid w:val="00D90298"/>
    <w:pPr>
      <w:spacing w:after="0" w:line="240" w:lineRule="auto"/>
    </w:pPr>
    <w:rPr>
      <w:rFonts w:eastAsiaTheme="minorEastAsia"/>
    </w:rPr>
  </w:style>
  <w:style w:type="character" w:customStyle="1" w:styleId="NoSpacingChar">
    <w:name w:val="No Spacing Char"/>
    <w:basedOn w:val="DefaultParagraphFont"/>
    <w:link w:val="NoSpacing"/>
    <w:uiPriority w:val="1"/>
    <w:rsid w:val="00D902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4816">
      <w:bodyDiv w:val="1"/>
      <w:marLeft w:val="0"/>
      <w:marRight w:val="0"/>
      <w:marTop w:val="0"/>
      <w:marBottom w:val="0"/>
      <w:divBdr>
        <w:top w:val="none" w:sz="0" w:space="0" w:color="auto"/>
        <w:left w:val="none" w:sz="0" w:space="0" w:color="auto"/>
        <w:bottom w:val="none" w:sz="0" w:space="0" w:color="auto"/>
        <w:right w:val="none" w:sz="0" w:space="0" w:color="auto"/>
      </w:divBdr>
    </w:div>
    <w:div w:id="10289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Namarat@gnmhc.org"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2023-10-13T18:01:00Z</dcterms:created>
  <dcterms:modified xsi:type="dcterms:W3CDTF">2023-10-13T18:01:00Z</dcterms:modified>
</cp:coreProperties>
</file>