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406"/>
        <w:gridCol w:w="2438"/>
        <w:gridCol w:w="3160"/>
        <w:gridCol w:w="2121"/>
        <w:gridCol w:w="1665"/>
      </w:tblGrid>
      <w:tr w:rsidR="00491A66" w:rsidRPr="007324BD" w14:paraId="59F9E078" w14:textId="77777777" w:rsidTr="00870EFB">
        <w:trPr>
          <w:cantSplit/>
          <w:trHeight w:val="591"/>
          <w:tblHeader/>
          <w:jc w:val="center"/>
        </w:trPr>
        <w:tc>
          <w:tcPr>
            <w:tcW w:w="10972" w:type="dxa"/>
            <w:gridSpan w:val="5"/>
            <w:tcBorders>
              <w:bottom w:val="single" w:sz="4" w:space="0" w:color="808080" w:themeColor="background1" w:themeShade="80"/>
            </w:tcBorders>
            <w:shd w:val="clear" w:color="auto" w:fill="808080" w:themeFill="background1" w:themeFillShade="80"/>
            <w:vAlign w:val="center"/>
          </w:tcPr>
          <w:p w14:paraId="343871CC" w14:textId="36C8F007" w:rsidR="00491A66" w:rsidRPr="00870EFB" w:rsidRDefault="00E652EE" w:rsidP="00326F1B">
            <w:pPr>
              <w:pStyle w:val="Heading1"/>
              <w:rPr>
                <w:sz w:val="28"/>
              </w:rPr>
            </w:pPr>
            <w:bookmarkStart w:id="0" w:name="_GoBack"/>
            <w:bookmarkEnd w:id="0"/>
            <w:r w:rsidRPr="00870EFB">
              <w:rPr>
                <w:sz w:val="28"/>
              </w:rPr>
              <w:t xml:space="preserve">Merrimack County drug court </w:t>
            </w:r>
            <w:r w:rsidR="00870EFB" w:rsidRPr="00870EFB">
              <w:rPr>
                <w:sz w:val="28"/>
              </w:rPr>
              <w:t xml:space="preserve">REFERRAL </w:t>
            </w:r>
          </w:p>
          <w:p w14:paraId="34721F23" w14:textId="19215590" w:rsidR="00627992" w:rsidRDefault="00EB428B" w:rsidP="00627992">
            <w:pPr>
              <w:jc w:val="center"/>
              <w:rPr>
                <w:color w:val="FFFFFF" w:themeColor="background1"/>
                <w:sz w:val="18"/>
              </w:rPr>
            </w:pPr>
            <w:r>
              <w:rPr>
                <w:color w:val="FFFFFF" w:themeColor="background1"/>
                <w:sz w:val="18"/>
              </w:rPr>
              <w:t>Email completed forms to</w:t>
            </w:r>
            <w:r w:rsidR="00627992">
              <w:rPr>
                <w:color w:val="FFFFFF" w:themeColor="background1"/>
                <w:sz w:val="18"/>
              </w:rPr>
              <w:t>:</w:t>
            </w:r>
          </w:p>
          <w:p w14:paraId="54E863D1" w14:textId="1471DF79" w:rsidR="00B56A08" w:rsidRPr="00627992" w:rsidRDefault="003376BF" w:rsidP="00B56A08">
            <w:pPr>
              <w:jc w:val="center"/>
              <w:rPr>
                <w:rStyle w:val="Hyperlink"/>
                <w:sz w:val="20"/>
                <w:szCs w:val="20"/>
              </w:rPr>
            </w:pPr>
            <w:hyperlink r:id="rId9" w:history="1">
              <w:r w:rsidR="00562E70">
                <w:rPr>
                  <w:rStyle w:val="Hyperlink"/>
                  <w:sz w:val="20"/>
                  <w:szCs w:val="20"/>
                </w:rPr>
                <w:t>avachon@riverbendcmhc.org</w:t>
              </w:r>
            </w:hyperlink>
          </w:p>
          <w:p w14:paraId="508E2E1D" w14:textId="1C8D6C65" w:rsidR="00627992" w:rsidRPr="00627992" w:rsidRDefault="003376BF" w:rsidP="00B56A08">
            <w:pPr>
              <w:jc w:val="center"/>
              <w:rPr>
                <w:rStyle w:val="Hyperlink"/>
                <w:sz w:val="20"/>
                <w:szCs w:val="20"/>
              </w:rPr>
            </w:pPr>
            <w:hyperlink r:id="rId10" w:history="1">
              <w:r w:rsidR="00627992" w:rsidRPr="00627992">
                <w:rPr>
                  <w:rStyle w:val="Hyperlink"/>
                  <w:sz w:val="20"/>
                  <w:szCs w:val="20"/>
                </w:rPr>
                <w:t>aoconnell@nhpd.org</w:t>
              </w:r>
            </w:hyperlink>
          </w:p>
          <w:p w14:paraId="447BBC76" w14:textId="263C7277" w:rsidR="002354D6" w:rsidRPr="00092FB3" w:rsidRDefault="003376BF" w:rsidP="00627992">
            <w:pPr>
              <w:jc w:val="center"/>
              <w:rPr>
                <w:color w:val="0000FF" w:themeColor="hyperlink"/>
                <w:sz w:val="20"/>
                <w:szCs w:val="20"/>
                <w:u w:val="single"/>
              </w:rPr>
            </w:pPr>
            <w:hyperlink r:id="rId11" w:history="1">
              <w:r w:rsidR="008E5E1A" w:rsidRPr="003C7D8A">
                <w:rPr>
                  <w:rStyle w:val="Hyperlink"/>
                  <w:sz w:val="20"/>
                  <w:szCs w:val="20"/>
                </w:rPr>
                <w:t>ccallahan@mcao.net</w:t>
              </w:r>
            </w:hyperlink>
          </w:p>
        </w:tc>
      </w:tr>
      <w:tr w:rsidR="00C81188" w:rsidRPr="007324BD" w14:paraId="4A4020D2" w14:textId="77777777" w:rsidTr="00870EFB">
        <w:trPr>
          <w:cantSplit/>
          <w:trHeight w:val="288"/>
          <w:jc w:val="center"/>
        </w:trPr>
        <w:tc>
          <w:tcPr>
            <w:tcW w:w="10972" w:type="dxa"/>
            <w:gridSpan w:val="5"/>
            <w:shd w:val="clear" w:color="auto" w:fill="D9D9D9" w:themeFill="background1" w:themeFillShade="D9"/>
            <w:vAlign w:val="center"/>
          </w:tcPr>
          <w:p w14:paraId="6225411F" w14:textId="77777777" w:rsidR="00C81188" w:rsidRPr="007324BD" w:rsidRDefault="00C81188" w:rsidP="005314CE">
            <w:pPr>
              <w:pStyle w:val="Heading2"/>
            </w:pPr>
            <w:r w:rsidRPr="007324BD">
              <w:t>Applicant Information</w:t>
            </w:r>
          </w:p>
        </w:tc>
      </w:tr>
      <w:tr w:rsidR="00CF468A" w:rsidRPr="007324BD" w14:paraId="1097D4E3" w14:textId="77777777" w:rsidTr="00870EFB">
        <w:trPr>
          <w:cantSplit/>
          <w:trHeight w:val="259"/>
          <w:jc w:val="center"/>
        </w:trPr>
        <w:tc>
          <w:tcPr>
            <w:tcW w:w="7123" w:type="dxa"/>
            <w:gridSpan w:val="3"/>
            <w:shd w:val="clear" w:color="auto" w:fill="auto"/>
            <w:vAlign w:val="center"/>
          </w:tcPr>
          <w:p w14:paraId="1937FAF9" w14:textId="058E1504" w:rsidR="002C1108" w:rsidRPr="007324BD" w:rsidRDefault="00913B6E" w:rsidP="00326F1B">
            <w:r>
              <w:t>Name:</w:t>
            </w:r>
          </w:p>
        </w:tc>
        <w:tc>
          <w:tcPr>
            <w:tcW w:w="3849" w:type="dxa"/>
            <w:gridSpan w:val="2"/>
            <w:shd w:val="clear" w:color="auto" w:fill="auto"/>
            <w:vAlign w:val="center"/>
          </w:tcPr>
          <w:p w14:paraId="13A3DE67" w14:textId="6B85A7AD" w:rsidR="002C1108" w:rsidRPr="007324BD" w:rsidRDefault="00913B6E" w:rsidP="00326F1B">
            <w:r>
              <w:t>Gender:</w:t>
            </w:r>
          </w:p>
        </w:tc>
      </w:tr>
      <w:tr w:rsidR="00D8341A" w:rsidRPr="007324BD" w14:paraId="21F8EE0B" w14:textId="77777777" w:rsidTr="00870EFB">
        <w:trPr>
          <w:cantSplit/>
          <w:trHeight w:val="259"/>
          <w:jc w:val="center"/>
        </w:trPr>
        <w:tc>
          <w:tcPr>
            <w:tcW w:w="10972" w:type="dxa"/>
            <w:gridSpan w:val="5"/>
            <w:shd w:val="clear" w:color="auto" w:fill="auto"/>
            <w:vAlign w:val="center"/>
          </w:tcPr>
          <w:p w14:paraId="69BA0FB1" w14:textId="77777777" w:rsidR="00D8341A" w:rsidRDefault="00D8341A" w:rsidP="00C44B42">
            <w:r>
              <w:t xml:space="preserve">White: </w:t>
            </w:r>
            <w:sdt>
              <w:sdtPr>
                <w:id w:val="-1894567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w:t>
            </w:r>
            <w:sdt>
              <w:sdtPr>
                <w:id w:val="-1866893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4B42">
              <w:t xml:space="preserve">   </w:t>
            </w:r>
            <w:r>
              <w:t xml:space="preserve">  </w:t>
            </w:r>
            <w:r w:rsidR="00C44B42">
              <w:t xml:space="preserve"> </w:t>
            </w:r>
            <w:r>
              <w:t>American Indian</w:t>
            </w:r>
            <w:r w:rsidR="00C44B42">
              <w:t>:</w:t>
            </w:r>
            <w:sdt>
              <w:sdtPr>
                <w:id w:val="-11539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Asian: </w:t>
            </w:r>
            <w:sdt>
              <w:sdtPr>
                <w:id w:val="158086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4B42">
              <w:t xml:space="preserve">     </w:t>
            </w:r>
            <w:r>
              <w:t xml:space="preserve"> Native/Hawaiian: </w:t>
            </w:r>
            <w:sdt>
              <w:sdtPr>
                <w:id w:val="-490638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4B42">
              <w:t xml:space="preserve">     Hispanic/Latino: </w:t>
            </w:r>
            <w:sdt>
              <w:sdtPr>
                <w:id w:val="-221903864"/>
                <w14:checkbox>
                  <w14:checked w14:val="0"/>
                  <w14:checkedState w14:val="2612" w14:font="MS Gothic"/>
                  <w14:uncheckedState w14:val="2610" w14:font="MS Gothic"/>
                </w14:checkbox>
              </w:sdtPr>
              <w:sdtEndPr/>
              <w:sdtContent>
                <w:r w:rsidR="00C44B42">
                  <w:rPr>
                    <w:rFonts w:ascii="MS Gothic" w:eastAsia="MS Gothic" w:hAnsi="MS Gothic" w:hint="eastAsia"/>
                  </w:rPr>
                  <w:t>☐</w:t>
                </w:r>
              </w:sdtContent>
            </w:sdt>
            <w:r w:rsidR="00C44B42">
              <w:t xml:space="preserve">      Other:</w:t>
            </w:r>
          </w:p>
        </w:tc>
      </w:tr>
      <w:tr w:rsidR="00CF468A" w:rsidRPr="007324BD" w14:paraId="1B7A308F" w14:textId="77777777" w:rsidTr="00870EFB">
        <w:trPr>
          <w:cantSplit/>
          <w:trHeight w:val="259"/>
          <w:jc w:val="center"/>
        </w:trPr>
        <w:tc>
          <w:tcPr>
            <w:tcW w:w="3916" w:type="dxa"/>
            <w:gridSpan w:val="2"/>
            <w:shd w:val="clear" w:color="auto" w:fill="auto"/>
            <w:vAlign w:val="center"/>
          </w:tcPr>
          <w:p w14:paraId="65D0CF52" w14:textId="7070DE55" w:rsidR="00C81188" w:rsidRPr="007324BD" w:rsidRDefault="00913B6E" w:rsidP="00326F1B">
            <w:r>
              <w:t>Date of Birth:</w:t>
            </w:r>
          </w:p>
        </w:tc>
        <w:tc>
          <w:tcPr>
            <w:tcW w:w="3207" w:type="dxa"/>
            <w:shd w:val="clear" w:color="auto" w:fill="auto"/>
            <w:vAlign w:val="center"/>
          </w:tcPr>
          <w:p w14:paraId="16AE66E4" w14:textId="01AEB45B" w:rsidR="00C81188" w:rsidRPr="007324BD" w:rsidRDefault="00913B6E" w:rsidP="00326F1B">
            <w:r>
              <w:t>Preferred Phone</w:t>
            </w:r>
            <w:r w:rsidR="00E652EE">
              <w:t>:</w:t>
            </w:r>
          </w:p>
        </w:tc>
        <w:tc>
          <w:tcPr>
            <w:tcW w:w="3849" w:type="dxa"/>
            <w:gridSpan w:val="2"/>
            <w:shd w:val="clear" w:color="auto" w:fill="auto"/>
            <w:vAlign w:val="center"/>
          </w:tcPr>
          <w:p w14:paraId="3BADF419" w14:textId="756C0C9B" w:rsidR="00C81188" w:rsidRPr="007324BD" w:rsidRDefault="00913B6E" w:rsidP="00326F1B">
            <w:r>
              <w:t>Alternative Phone</w:t>
            </w:r>
            <w:r w:rsidR="001D2340">
              <w:t>:</w:t>
            </w:r>
          </w:p>
        </w:tc>
      </w:tr>
      <w:tr w:rsidR="00CF468A" w:rsidRPr="007324BD" w14:paraId="3CC28BED" w14:textId="77777777" w:rsidTr="00870EFB">
        <w:trPr>
          <w:cantSplit/>
          <w:trHeight w:val="259"/>
          <w:jc w:val="center"/>
        </w:trPr>
        <w:tc>
          <w:tcPr>
            <w:tcW w:w="3916" w:type="dxa"/>
            <w:gridSpan w:val="2"/>
            <w:shd w:val="clear" w:color="auto" w:fill="auto"/>
            <w:vAlign w:val="center"/>
          </w:tcPr>
          <w:p w14:paraId="39A5B0BF" w14:textId="40078ED3" w:rsidR="002C1108" w:rsidRPr="007324BD" w:rsidRDefault="00913B6E" w:rsidP="00326F1B">
            <w:r>
              <w:t>Current Address</w:t>
            </w:r>
            <w:r w:rsidR="002C1108">
              <w:t>:</w:t>
            </w:r>
          </w:p>
        </w:tc>
        <w:tc>
          <w:tcPr>
            <w:tcW w:w="3207" w:type="dxa"/>
            <w:shd w:val="clear" w:color="auto" w:fill="auto"/>
            <w:vAlign w:val="center"/>
          </w:tcPr>
          <w:p w14:paraId="247A5E37" w14:textId="5DEA7FD1" w:rsidR="002C1108" w:rsidRPr="007324BD" w:rsidRDefault="00913B6E" w:rsidP="00326F1B">
            <w:r>
              <w:t>City</w:t>
            </w:r>
            <w:r w:rsidR="00C66091">
              <w:t>:</w:t>
            </w:r>
          </w:p>
        </w:tc>
        <w:tc>
          <w:tcPr>
            <w:tcW w:w="2156" w:type="dxa"/>
            <w:shd w:val="clear" w:color="auto" w:fill="auto"/>
            <w:vAlign w:val="center"/>
          </w:tcPr>
          <w:p w14:paraId="057D1AC2" w14:textId="29C5A0DB" w:rsidR="002C1108" w:rsidRPr="007324BD" w:rsidRDefault="00913B6E" w:rsidP="00326F1B">
            <w:r>
              <w:t>State</w:t>
            </w:r>
            <w:r w:rsidR="002C1108">
              <w:t>:</w:t>
            </w:r>
          </w:p>
        </w:tc>
        <w:tc>
          <w:tcPr>
            <w:tcW w:w="1693" w:type="dxa"/>
            <w:shd w:val="clear" w:color="auto" w:fill="auto"/>
            <w:vAlign w:val="center"/>
          </w:tcPr>
          <w:p w14:paraId="2B782F7D" w14:textId="51F6010A" w:rsidR="002C1108" w:rsidRPr="007324BD" w:rsidRDefault="00913B6E" w:rsidP="00326F1B">
            <w:r>
              <w:t>Zip</w:t>
            </w:r>
            <w:r w:rsidR="002C1108">
              <w:t>:</w:t>
            </w:r>
          </w:p>
        </w:tc>
      </w:tr>
      <w:tr w:rsidR="00CF468A" w:rsidRPr="007324BD" w14:paraId="6B736977" w14:textId="77777777" w:rsidTr="00870EFB">
        <w:trPr>
          <w:cantSplit/>
          <w:trHeight w:val="259"/>
          <w:jc w:val="center"/>
        </w:trPr>
        <w:tc>
          <w:tcPr>
            <w:tcW w:w="3916" w:type="dxa"/>
            <w:gridSpan w:val="2"/>
            <w:tcBorders>
              <w:bottom w:val="single" w:sz="4" w:space="0" w:color="808080" w:themeColor="background1" w:themeShade="80"/>
            </w:tcBorders>
            <w:shd w:val="clear" w:color="auto" w:fill="auto"/>
            <w:vAlign w:val="center"/>
          </w:tcPr>
          <w:p w14:paraId="0E7EE1CF" w14:textId="77777777" w:rsidR="00882E1E" w:rsidRPr="007324BD" w:rsidRDefault="00882E1E" w:rsidP="00326F1B">
            <w:r>
              <w:t xml:space="preserve">Check here if currently homeless:         </w:t>
            </w:r>
            <w:sdt>
              <w:sdtPr>
                <w:id w:val="-2047518257"/>
                <w14:checkbox>
                  <w14:checked w14:val="0"/>
                  <w14:checkedState w14:val="2612" w14:font="MS Gothic"/>
                  <w14:uncheckedState w14:val="2610" w14:font="MS Gothic"/>
                </w14:checkbox>
              </w:sdtPr>
              <w:sdtEndPr/>
              <w:sdtContent>
                <w:r w:rsidR="00B629F3">
                  <w:rPr>
                    <w:rFonts w:ascii="MS Gothic" w:eastAsia="MS Gothic" w:hAnsi="MS Gothic" w:hint="eastAsia"/>
                  </w:rPr>
                  <w:t>☐</w:t>
                </w:r>
              </w:sdtContent>
            </w:sdt>
          </w:p>
        </w:tc>
        <w:tc>
          <w:tcPr>
            <w:tcW w:w="3207" w:type="dxa"/>
            <w:tcBorders>
              <w:bottom w:val="single" w:sz="4" w:space="0" w:color="808080" w:themeColor="background1" w:themeShade="80"/>
            </w:tcBorders>
            <w:shd w:val="clear" w:color="auto" w:fill="auto"/>
            <w:vAlign w:val="center"/>
          </w:tcPr>
          <w:p w14:paraId="34A98C74" w14:textId="77777777" w:rsidR="00882E1E" w:rsidRPr="007324BD" w:rsidRDefault="00882E1E" w:rsidP="00B629F3">
            <w:r>
              <w:t xml:space="preserve">Check here if currently incarcerated:    </w:t>
            </w:r>
            <w:sdt>
              <w:sdtPr>
                <w:id w:val="-337005238"/>
                <w14:checkbox>
                  <w14:checked w14:val="0"/>
                  <w14:checkedState w14:val="2612" w14:font="MS Gothic"/>
                  <w14:uncheckedState w14:val="2610" w14:font="MS Gothic"/>
                </w14:checkbox>
              </w:sdtPr>
              <w:sdtEndPr/>
              <w:sdtContent>
                <w:r w:rsidR="00B629F3">
                  <w:rPr>
                    <w:rFonts w:ascii="MS Gothic" w:eastAsia="MS Gothic" w:hAnsi="MS Gothic" w:hint="eastAsia"/>
                  </w:rPr>
                  <w:t>☐</w:t>
                </w:r>
              </w:sdtContent>
            </w:sdt>
          </w:p>
        </w:tc>
        <w:tc>
          <w:tcPr>
            <w:tcW w:w="3849" w:type="dxa"/>
            <w:gridSpan w:val="2"/>
            <w:tcBorders>
              <w:bottom w:val="single" w:sz="4" w:space="0" w:color="808080" w:themeColor="background1" w:themeShade="80"/>
            </w:tcBorders>
            <w:shd w:val="clear" w:color="auto" w:fill="auto"/>
            <w:vAlign w:val="center"/>
          </w:tcPr>
          <w:p w14:paraId="677E1834" w14:textId="77777777" w:rsidR="00882E1E" w:rsidRPr="007324BD" w:rsidRDefault="00882E1E" w:rsidP="00326F1B">
            <w:r>
              <w:rPr>
                <w:rFonts w:cstheme="minorHAnsi"/>
              </w:rPr>
              <w:t>If incarcerated, where?</w:t>
            </w:r>
          </w:p>
        </w:tc>
      </w:tr>
      <w:tr w:rsidR="00913B6E" w:rsidRPr="007324BD" w14:paraId="533C1923" w14:textId="77777777" w:rsidTr="00913B6E">
        <w:trPr>
          <w:cantSplit/>
          <w:trHeight w:val="259"/>
          <w:jc w:val="center"/>
        </w:trPr>
        <w:tc>
          <w:tcPr>
            <w:tcW w:w="10972" w:type="dxa"/>
            <w:gridSpan w:val="5"/>
            <w:tcBorders>
              <w:bottom w:val="single" w:sz="4" w:space="0" w:color="808080" w:themeColor="background1" w:themeShade="80"/>
            </w:tcBorders>
            <w:shd w:val="clear" w:color="auto" w:fill="auto"/>
            <w:vAlign w:val="center"/>
          </w:tcPr>
          <w:p w14:paraId="6592CF32" w14:textId="77777777" w:rsidR="00913B6E" w:rsidRDefault="00913B6E" w:rsidP="00326F1B">
            <w:r>
              <w:t>Proposed Address(s) if Accepted to Drug Court:</w:t>
            </w:r>
          </w:p>
          <w:p w14:paraId="4C23A6F3" w14:textId="77777777" w:rsidR="00913B6E" w:rsidRDefault="00913B6E" w:rsidP="00326F1B"/>
          <w:p w14:paraId="3DB13B48" w14:textId="77862E99" w:rsidR="00913B6E" w:rsidRDefault="00913B6E" w:rsidP="00326F1B">
            <w:pPr>
              <w:rPr>
                <w:rFonts w:cstheme="minorHAnsi"/>
              </w:rPr>
            </w:pPr>
          </w:p>
        </w:tc>
      </w:tr>
      <w:tr w:rsidR="009622B2" w:rsidRPr="007324BD" w14:paraId="7025BC1C" w14:textId="77777777" w:rsidTr="00870EFB">
        <w:trPr>
          <w:cantSplit/>
          <w:trHeight w:val="288"/>
          <w:jc w:val="center"/>
        </w:trPr>
        <w:tc>
          <w:tcPr>
            <w:tcW w:w="10972" w:type="dxa"/>
            <w:gridSpan w:val="5"/>
            <w:shd w:val="clear" w:color="auto" w:fill="D9D9D9" w:themeFill="background1" w:themeFillShade="D9"/>
            <w:vAlign w:val="center"/>
          </w:tcPr>
          <w:p w14:paraId="45A1ED9F" w14:textId="77777777" w:rsidR="009622B2" w:rsidRPr="007324BD" w:rsidRDefault="002C1108" w:rsidP="00574303">
            <w:pPr>
              <w:pStyle w:val="Heading2"/>
            </w:pPr>
            <w:r>
              <w:t>Legal</w:t>
            </w:r>
          </w:p>
        </w:tc>
      </w:tr>
      <w:tr w:rsidR="00CF468A" w:rsidRPr="007324BD" w14:paraId="254A500A" w14:textId="77777777" w:rsidTr="00870EFB">
        <w:trPr>
          <w:cantSplit/>
          <w:trHeight w:val="259"/>
          <w:jc w:val="center"/>
        </w:trPr>
        <w:tc>
          <w:tcPr>
            <w:tcW w:w="7123" w:type="dxa"/>
            <w:gridSpan w:val="3"/>
            <w:shd w:val="clear" w:color="auto" w:fill="auto"/>
            <w:vAlign w:val="center"/>
          </w:tcPr>
          <w:p w14:paraId="72AE65B8" w14:textId="77777777" w:rsidR="002C1108" w:rsidRPr="007324BD" w:rsidRDefault="00C66091" w:rsidP="00326F1B">
            <w:r>
              <w:t>PROSECUTER</w:t>
            </w:r>
            <w:r w:rsidR="002C1108">
              <w:t>:</w:t>
            </w:r>
          </w:p>
        </w:tc>
        <w:tc>
          <w:tcPr>
            <w:tcW w:w="3849" w:type="dxa"/>
            <w:gridSpan w:val="2"/>
            <w:shd w:val="clear" w:color="auto" w:fill="auto"/>
            <w:vAlign w:val="center"/>
          </w:tcPr>
          <w:p w14:paraId="2781453F" w14:textId="77777777" w:rsidR="002C1108" w:rsidRPr="007324BD" w:rsidRDefault="00C66091" w:rsidP="00326F1B">
            <w:r>
              <w:t>EMAIL</w:t>
            </w:r>
            <w:r w:rsidR="002C1108">
              <w:t>:</w:t>
            </w:r>
          </w:p>
        </w:tc>
      </w:tr>
      <w:tr w:rsidR="00CF468A" w:rsidRPr="007324BD" w14:paraId="78177699" w14:textId="77777777" w:rsidTr="00870EFB">
        <w:trPr>
          <w:cantSplit/>
          <w:trHeight w:val="259"/>
          <w:jc w:val="center"/>
        </w:trPr>
        <w:tc>
          <w:tcPr>
            <w:tcW w:w="7123" w:type="dxa"/>
            <w:gridSpan w:val="3"/>
            <w:shd w:val="clear" w:color="auto" w:fill="auto"/>
            <w:vAlign w:val="center"/>
          </w:tcPr>
          <w:p w14:paraId="2EED546B" w14:textId="77777777" w:rsidR="00CB5E53" w:rsidRPr="007324BD" w:rsidRDefault="00C66091" w:rsidP="00326F1B">
            <w:r>
              <w:t>DEFENSE ATTORNEY</w:t>
            </w:r>
            <w:r w:rsidR="002C1108">
              <w:t xml:space="preserve">: </w:t>
            </w:r>
          </w:p>
        </w:tc>
        <w:tc>
          <w:tcPr>
            <w:tcW w:w="3849" w:type="dxa"/>
            <w:gridSpan w:val="2"/>
            <w:shd w:val="clear" w:color="auto" w:fill="auto"/>
            <w:vAlign w:val="center"/>
          </w:tcPr>
          <w:p w14:paraId="61CC5CF8" w14:textId="77777777" w:rsidR="00CB5E53" w:rsidRPr="007324BD" w:rsidRDefault="00C66091" w:rsidP="00326F1B">
            <w:r>
              <w:t>EMAIL:</w:t>
            </w:r>
          </w:p>
        </w:tc>
      </w:tr>
      <w:tr w:rsidR="00CF468A" w:rsidRPr="007324BD" w14:paraId="199CE530" w14:textId="77777777" w:rsidTr="00870EFB">
        <w:trPr>
          <w:cantSplit/>
          <w:trHeight w:val="259"/>
          <w:jc w:val="center"/>
        </w:trPr>
        <w:tc>
          <w:tcPr>
            <w:tcW w:w="7123" w:type="dxa"/>
            <w:gridSpan w:val="3"/>
            <w:shd w:val="clear" w:color="auto" w:fill="auto"/>
            <w:vAlign w:val="center"/>
          </w:tcPr>
          <w:p w14:paraId="372DC9FD" w14:textId="77777777" w:rsidR="00074F7A" w:rsidRDefault="00C66091" w:rsidP="00326F1B">
            <w:r>
              <w:t>PROBATION OFFICER</w:t>
            </w:r>
            <w:r w:rsidR="00074F7A">
              <w:t>:</w:t>
            </w:r>
          </w:p>
        </w:tc>
        <w:tc>
          <w:tcPr>
            <w:tcW w:w="3849" w:type="dxa"/>
            <w:gridSpan w:val="2"/>
            <w:shd w:val="clear" w:color="auto" w:fill="auto"/>
            <w:vAlign w:val="center"/>
          </w:tcPr>
          <w:p w14:paraId="72AAB2DE" w14:textId="77777777" w:rsidR="00074F7A" w:rsidRDefault="00C66091" w:rsidP="00326F1B">
            <w:r>
              <w:t>EMAIL:</w:t>
            </w:r>
          </w:p>
        </w:tc>
      </w:tr>
      <w:tr w:rsidR="00CF468A" w:rsidRPr="007324BD" w14:paraId="399E9F7C" w14:textId="77777777" w:rsidTr="00870EFB">
        <w:trPr>
          <w:cantSplit/>
          <w:trHeight w:val="259"/>
          <w:jc w:val="center"/>
        </w:trPr>
        <w:tc>
          <w:tcPr>
            <w:tcW w:w="7123" w:type="dxa"/>
            <w:gridSpan w:val="3"/>
            <w:shd w:val="clear" w:color="auto" w:fill="auto"/>
            <w:vAlign w:val="center"/>
          </w:tcPr>
          <w:p w14:paraId="331123B3" w14:textId="77777777" w:rsidR="002C1108" w:rsidRPr="007324BD" w:rsidRDefault="00C66091" w:rsidP="00326F1B">
            <w:r>
              <w:t>CURRENT/PENDING CHARGE</w:t>
            </w:r>
            <w:r w:rsidR="002C1108">
              <w:t>:</w:t>
            </w:r>
          </w:p>
        </w:tc>
        <w:tc>
          <w:tcPr>
            <w:tcW w:w="3849" w:type="dxa"/>
            <w:gridSpan w:val="2"/>
            <w:shd w:val="clear" w:color="auto" w:fill="auto"/>
            <w:vAlign w:val="center"/>
          </w:tcPr>
          <w:p w14:paraId="33936BE3" w14:textId="77777777" w:rsidR="002C1108" w:rsidRPr="007324BD" w:rsidRDefault="002C1108" w:rsidP="00326F1B">
            <w:r>
              <w:t>Docket #:</w:t>
            </w:r>
          </w:p>
        </w:tc>
      </w:tr>
      <w:tr w:rsidR="00CF468A" w:rsidRPr="007324BD" w14:paraId="08D12D6D" w14:textId="77777777" w:rsidTr="00870EFB">
        <w:trPr>
          <w:cantSplit/>
          <w:trHeight w:val="259"/>
          <w:jc w:val="center"/>
        </w:trPr>
        <w:tc>
          <w:tcPr>
            <w:tcW w:w="7123" w:type="dxa"/>
            <w:gridSpan w:val="3"/>
            <w:shd w:val="clear" w:color="auto" w:fill="auto"/>
            <w:vAlign w:val="center"/>
          </w:tcPr>
          <w:p w14:paraId="15591E7B" w14:textId="77777777" w:rsidR="002C1108" w:rsidRPr="007324BD" w:rsidRDefault="00C66091" w:rsidP="00326F1B">
            <w:r>
              <w:t>CURRENT/PENDING CHARGE:</w:t>
            </w:r>
          </w:p>
        </w:tc>
        <w:tc>
          <w:tcPr>
            <w:tcW w:w="3849" w:type="dxa"/>
            <w:gridSpan w:val="2"/>
            <w:shd w:val="clear" w:color="auto" w:fill="auto"/>
            <w:vAlign w:val="center"/>
          </w:tcPr>
          <w:p w14:paraId="16F324A3" w14:textId="77777777" w:rsidR="002C1108" w:rsidRPr="007324BD" w:rsidRDefault="002C1108" w:rsidP="00326F1B">
            <w:r>
              <w:t>Docket #:</w:t>
            </w:r>
          </w:p>
        </w:tc>
      </w:tr>
      <w:tr w:rsidR="00CF468A" w:rsidRPr="007324BD" w14:paraId="6D662763" w14:textId="77777777" w:rsidTr="00870EFB">
        <w:trPr>
          <w:cantSplit/>
          <w:trHeight w:val="259"/>
          <w:jc w:val="center"/>
        </w:trPr>
        <w:tc>
          <w:tcPr>
            <w:tcW w:w="7123" w:type="dxa"/>
            <w:gridSpan w:val="3"/>
            <w:tcBorders>
              <w:bottom w:val="single" w:sz="4" w:space="0" w:color="808080" w:themeColor="background1" w:themeShade="80"/>
            </w:tcBorders>
            <w:shd w:val="clear" w:color="auto" w:fill="auto"/>
            <w:vAlign w:val="center"/>
          </w:tcPr>
          <w:p w14:paraId="5BC86884" w14:textId="77777777" w:rsidR="002C1108" w:rsidRPr="007324BD" w:rsidRDefault="00C66091" w:rsidP="00326F1B">
            <w:r>
              <w:t>CURRENT/PENDING CHARGE:</w:t>
            </w:r>
          </w:p>
        </w:tc>
        <w:tc>
          <w:tcPr>
            <w:tcW w:w="3849" w:type="dxa"/>
            <w:gridSpan w:val="2"/>
            <w:tcBorders>
              <w:bottom w:val="single" w:sz="4" w:space="0" w:color="808080" w:themeColor="background1" w:themeShade="80"/>
            </w:tcBorders>
            <w:shd w:val="clear" w:color="auto" w:fill="auto"/>
            <w:vAlign w:val="center"/>
          </w:tcPr>
          <w:p w14:paraId="325E7974" w14:textId="77777777" w:rsidR="002C1108" w:rsidRPr="007324BD" w:rsidRDefault="002C1108" w:rsidP="00326F1B">
            <w:r>
              <w:t>Docket #:</w:t>
            </w:r>
          </w:p>
        </w:tc>
      </w:tr>
      <w:tr w:rsidR="00CF468A" w:rsidRPr="007324BD" w14:paraId="4C2EEE4B" w14:textId="77777777" w:rsidTr="00870EFB">
        <w:trPr>
          <w:cantSplit/>
          <w:trHeight w:val="259"/>
          <w:jc w:val="center"/>
        </w:trPr>
        <w:tc>
          <w:tcPr>
            <w:tcW w:w="7123" w:type="dxa"/>
            <w:gridSpan w:val="3"/>
            <w:tcBorders>
              <w:bottom w:val="single" w:sz="4" w:space="0" w:color="808080" w:themeColor="background1" w:themeShade="80"/>
            </w:tcBorders>
            <w:shd w:val="clear" w:color="auto" w:fill="auto"/>
            <w:vAlign w:val="center"/>
          </w:tcPr>
          <w:p w14:paraId="0301EF6A" w14:textId="77777777" w:rsidR="002C1108" w:rsidRDefault="00C66091" w:rsidP="002C1108">
            <w:r>
              <w:t>CURRENT/PENDING CHARGE:</w:t>
            </w:r>
          </w:p>
        </w:tc>
        <w:tc>
          <w:tcPr>
            <w:tcW w:w="3849" w:type="dxa"/>
            <w:gridSpan w:val="2"/>
            <w:tcBorders>
              <w:bottom w:val="single" w:sz="4" w:space="0" w:color="808080" w:themeColor="background1" w:themeShade="80"/>
            </w:tcBorders>
            <w:shd w:val="clear" w:color="auto" w:fill="auto"/>
            <w:vAlign w:val="center"/>
          </w:tcPr>
          <w:p w14:paraId="7C4A5F17" w14:textId="77777777" w:rsidR="002C1108" w:rsidRPr="007324BD" w:rsidRDefault="002C1108" w:rsidP="002C1108">
            <w:r>
              <w:t>Docket #:</w:t>
            </w:r>
          </w:p>
        </w:tc>
      </w:tr>
      <w:tr w:rsidR="00CF468A" w:rsidRPr="007324BD" w14:paraId="0D7625EE" w14:textId="77777777" w:rsidTr="00870EFB">
        <w:trPr>
          <w:cantSplit/>
          <w:trHeight w:val="259"/>
          <w:jc w:val="center"/>
        </w:trPr>
        <w:tc>
          <w:tcPr>
            <w:tcW w:w="7123" w:type="dxa"/>
            <w:gridSpan w:val="3"/>
            <w:tcBorders>
              <w:bottom w:val="single" w:sz="4" w:space="0" w:color="808080" w:themeColor="background1" w:themeShade="80"/>
            </w:tcBorders>
            <w:shd w:val="clear" w:color="auto" w:fill="auto"/>
            <w:vAlign w:val="center"/>
          </w:tcPr>
          <w:p w14:paraId="248BC324" w14:textId="05AC1458" w:rsidR="007051AC" w:rsidRDefault="007051AC" w:rsidP="002C1108">
            <w:r>
              <w:t>LIST ARRESTING AGENCY:</w:t>
            </w:r>
          </w:p>
        </w:tc>
        <w:tc>
          <w:tcPr>
            <w:tcW w:w="3849" w:type="dxa"/>
            <w:gridSpan w:val="2"/>
            <w:tcBorders>
              <w:bottom w:val="single" w:sz="4" w:space="0" w:color="808080" w:themeColor="background1" w:themeShade="80"/>
            </w:tcBorders>
            <w:shd w:val="clear" w:color="auto" w:fill="auto"/>
            <w:vAlign w:val="center"/>
          </w:tcPr>
          <w:p w14:paraId="3F78843E" w14:textId="7DBD6466" w:rsidR="007051AC" w:rsidRDefault="007051AC" w:rsidP="002C1108">
            <w:r>
              <w:t>DATES OF ARREST:</w:t>
            </w:r>
          </w:p>
        </w:tc>
      </w:tr>
      <w:tr w:rsidR="00B56A08" w:rsidRPr="007324BD" w14:paraId="0DB6351B" w14:textId="77777777" w:rsidTr="00870EFB">
        <w:trPr>
          <w:cantSplit/>
          <w:trHeight w:val="259"/>
          <w:jc w:val="center"/>
        </w:trPr>
        <w:tc>
          <w:tcPr>
            <w:tcW w:w="10972" w:type="dxa"/>
            <w:gridSpan w:val="5"/>
            <w:tcBorders>
              <w:bottom w:val="single" w:sz="4" w:space="0" w:color="808080" w:themeColor="background1" w:themeShade="80"/>
            </w:tcBorders>
            <w:shd w:val="clear" w:color="auto" w:fill="auto"/>
            <w:vAlign w:val="center"/>
          </w:tcPr>
          <w:p w14:paraId="0899C20D" w14:textId="3229B907" w:rsidR="00B56A08" w:rsidRDefault="007051AC" w:rsidP="002C1108">
            <w:r w:rsidRPr="007051AC">
              <w:t>LIST TOWN/CITY(S) IN WHICH CHARGES ARE FILED:</w:t>
            </w:r>
          </w:p>
        </w:tc>
      </w:tr>
      <w:tr w:rsidR="002C1108" w:rsidRPr="007324BD" w14:paraId="4363E369" w14:textId="77777777" w:rsidTr="00870EFB">
        <w:trPr>
          <w:cantSplit/>
          <w:trHeight w:val="288"/>
          <w:jc w:val="center"/>
        </w:trPr>
        <w:tc>
          <w:tcPr>
            <w:tcW w:w="10972" w:type="dxa"/>
            <w:gridSpan w:val="5"/>
            <w:shd w:val="clear" w:color="auto" w:fill="D9D9D9" w:themeFill="background1" w:themeFillShade="D9"/>
            <w:vAlign w:val="center"/>
          </w:tcPr>
          <w:p w14:paraId="2220121F" w14:textId="77777777" w:rsidR="002C1108" w:rsidRPr="007324BD" w:rsidRDefault="00074F7A" w:rsidP="002C1108">
            <w:pPr>
              <w:pStyle w:val="Heading2"/>
            </w:pPr>
            <w:r>
              <w:t>Please check all that apply</w:t>
            </w:r>
            <w:r w:rsidR="0037009F">
              <w:t>:</w:t>
            </w:r>
          </w:p>
        </w:tc>
      </w:tr>
      <w:tr w:rsidR="004E484D" w:rsidRPr="007324BD" w14:paraId="4CE050A0"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p w14:paraId="223C96B0" w14:textId="6005EC87" w:rsidR="004E484D" w:rsidRPr="009C72BB" w:rsidRDefault="004E484D" w:rsidP="009C72BB">
            <w:pPr>
              <w:jc w:val="center"/>
              <w:rPr>
                <w:rFonts w:ascii="MS UI Gothic" w:eastAsia="MS UI Gothic" w:hAnsi="MS UI Gothic" w:cs="MS UI Gothic"/>
              </w:rPr>
            </w:pPr>
            <w:r w:rsidRPr="004E484D">
              <w:rPr>
                <w:rFonts w:ascii="MS UI Gothic" w:eastAsia="MS UI Gothic" w:hAnsi="MS UI Gothic" w:cs="MS UI Gothic"/>
              </w:rPr>
              <w:t>☐</w:t>
            </w:r>
          </w:p>
        </w:tc>
        <w:tc>
          <w:tcPr>
            <w:tcW w:w="9546" w:type="dxa"/>
            <w:gridSpan w:val="4"/>
            <w:tcBorders>
              <w:bottom w:val="single" w:sz="4" w:space="0" w:color="808080" w:themeColor="background1" w:themeShade="80"/>
            </w:tcBorders>
            <w:shd w:val="clear" w:color="auto" w:fill="auto"/>
            <w:vAlign w:val="center"/>
          </w:tcPr>
          <w:p w14:paraId="096D9B02" w14:textId="4232EEC4" w:rsidR="006D0C6F" w:rsidRDefault="004E484D" w:rsidP="002C1108">
            <w:r>
              <w:t>I have signed a release for Merrimack County Drug Court</w:t>
            </w:r>
            <w:r w:rsidR="006D0C6F">
              <w:t>, my attorney and any other party I wish the Drug Cour</w:t>
            </w:r>
            <w:r w:rsidR="00163F61">
              <w:t>t</w:t>
            </w:r>
            <w:r w:rsidR="006D0C6F">
              <w:t xml:space="preserve"> team to communicate with</w:t>
            </w:r>
            <w:r w:rsidR="00163F61">
              <w:t xml:space="preserve"> (such as housing options, residential treatment, </w:t>
            </w:r>
            <w:proofErr w:type="spellStart"/>
            <w:r w:rsidR="00163F61">
              <w:t>etc</w:t>
            </w:r>
            <w:proofErr w:type="spellEnd"/>
            <w:r w:rsidR="00163F61">
              <w:t>)</w:t>
            </w:r>
            <w:r w:rsidR="006D0C6F">
              <w:t>. I understand I can only list on</w:t>
            </w:r>
            <w:r w:rsidR="00163F61">
              <w:t xml:space="preserve">e individual or </w:t>
            </w:r>
            <w:r w:rsidR="006D0C6F">
              <w:t xml:space="preserve">program on a release so I will need to print and sign multiple releases and turn them in with this application. </w:t>
            </w:r>
            <w:r w:rsidR="00163F61">
              <w:t>I</w:t>
            </w:r>
            <w:r w:rsidR="00630188">
              <w:t xml:space="preserve"> understand if I initial the box</w:t>
            </w:r>
            <w:r w:rsidR="00163F61">
              <w:t xml:space="preserve"> that says “Drug and Alcohol Abuse Information/Treatment” the release is invalid.</w:t>
            </w:r>
          </w:p>
        </w:tc>
      </w:tr>
      <w:tr w:rsidR="00CF468A" w:rsidRPr="007324BD" w14:paraId="0BBA231F"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1945758490"/>
              <w14:checkbox>
                <w14:checked w14:val="0"/>
                <w14:checkedState w14:val="2612" w14:font="MS Gothic"/>
                <w14:uncheckedState w14:val="2610" w14:font="MS Gothic"/>
              </w14:checkbox>
            </w:sdtPr>
            <w:sdtEndPr/>
            <w:sdtContent>
              <w:p w14:paraId="6A181D2A" w14:textId="26AC5F27" w:rsidR="00074F7A" w:rsidRPr="007324BD" w:rsidRDefault="009C72BB" w:rsidP="00074F7A">
                <w:pPr>
                  <w:jc w:val="center"/>
                </w:pPr>
                <w:r>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3A23D549" w14:textId="373FFE27" w:rsidR="00074F7A" w:rsidRPr="007324BD" w:rsidRDefault="00074F7A" w:rsidP="002C1108">
            <w:r>
              <w:t xml:space="preserve">This referral is being filed with the </w:t>
            </w:r>
            <w:r w:rsidRPr="00882E1E">
              <w:rPr>
                <w:u w:val="single"/>
              </w:rPr>
              <w:t>assent of both</w:t>
            </w:r>
            <w:r>
              <w:t xml:space="preserve"> the State and the Defendant</w:t>
            </w:r>
          </w:p>
        </w:tc>
      </w:tr>
      <w:tr w:rsidR="00CF468A" w:rsidRPr="007324BD" w14:paraId="5CE097D3"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1257558238"/>
              <w14:checkbox>
                <w14:checked w14:val="0"/>
                <w14:checkedState w14:val="2612" w14:font="MS Gothic"/>
                <w14:uncheckedState w14:val="2610" w14:font="MS Gothic"/>
              </w14:checkbox>
            </w:sdtPr>
            <w:sdtEndPr/>
            <w:sdtContent>
              <w:p w14:paraId="1E598A5F" w14:textId="20181212" w:rsidR="00940102" w:rsidRDefault="00795456" w:rsidP="00FE161B">
                <w:pPr>
                  <w:jc w:val="center"/>
                  <w:rPr>
                    <w:rFonts w:cstheme="minorHAnsi"/>
                  </w:rPr>
                </w:pPr>
                <w:r>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6C1E2E3C" w14:textId="37F52153" w:rsidR="00940102" w:rsidRDefault="00940102" w:rsidP="002C1108">
            <w:r>
              <w:t xml:space="preserve">I </w:t>
            </w:r>
            <w:r w:rsidRPr="00882E1E">
              <w:t xml:space="preserve">have </w:t>
            </w:r>
            <w:r w:rsidRPr="00882E1E">
              <w:rPr>
                <w:u w:val="single"/>
              </w:rPr>
              <w:t>never</w:t>
            </w:r>
            <w:r>
              <w:t xml:space="preserve"> been convicted of negligent manslaughter, murder, felonious sexual assault or rape</w:t>
            </w:r>
          </w:p>
        </w:tc>
      </w:tr>
      <w:tr w:rsidR="00CF468A" w:rsidRPr="007324BD" w14:paraId="46E9676C"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654188395"/>
              <w14:checkbox>
                <w14:checked w14:val="0"/>
                <w14:checkedState w14:val="2612" w14:font="MS Gothic"/>
                <w14:uncheckedState w14:val="2610" w14:font="MS Gothic"/>
              </w14:checkbox>
            </w:sdtPr>
            <w:sdtEndPr/>
            <w:sdtContent>
              <w:p w14:paraId="46B652A2" w14:textId="472F63C0" w:rsidR="00795456" w:rsidRDefault="00795456" w:rsidP="00CC1A39">
                <w:pPr>
                  <w:jc w:val="center"/>
                  <w:rPr>
                    <w:rFonts w:cstheme="minorHAnsi"/>
                  </w:rPr>
                </w:pPr>
                <w:r>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5B8CE2E6" w14:textId="02ABAE00" w:rsidR="00795456" w:rsidRDefault="00795456" w:rsidP="002C1108">
            <w:r>
              <w:t>I intend to plea &amp; resolve any outstanding charges</w:t>
            </w:r>
            <w:r w:rsidR="00913B6E">
              <w:t xml:space="preserve"> (in all NH </w:t>
            </w:r>
            <w:r w:rsidR="00163F61">
              <w:t>counties</w:t>
            </w:r>
            <w:r w:rsidR="00913B6E">
              <w:t>)</w:t>
            </w:r>
            <w:r>
              <w:t xml:space="preserve"> if my application is approved</w:t>
            </w:r>
          </w:p>
        </w:tc>
      </w:tr>
      <w:tr w:rsidR="00CF468A" w:rsidRPr="007324BD" w14:paraId="0B69C385"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2137789969"/>
              <w14:checkbox>
                <w14:checked w14:val="0"/>
                <w14:checkedState w14:val="2612" w14:font="MS Gothic"/>
                <w14:uncheckedState w14:val="2610" w14:font="MS Gothic"/>
              </w14:checkbox>
            </w:sdtPr>
            <w:sdtEndPr/>
            <w:sdtContent>
              <w:p w14:paraId="7B2A0E16" w14:textId="6ADD4FEA" w:rsidR="00795456" w:rsidRDefault="00795456" w:rsidP="00074F7A">
                <w:pPr>
                  <w:jc w:val="center"/>
                  <w:rPr>
                    <w:rFonts w:cstheme="minorHAnsi"/>
                  </w:rPr>
                </w:pPr>
                <w:r>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176B535D" w14:textId="552AD6C9" w:rsidR="00795456" w:rsidRDefault="00795456" w:rsidP="002C1108">
            <w:r>
              <w:t xml:space="preserve">I am ready to commit to all requirements of Merrimack County Drug Court, and </w:t>
            </w:r>
            <w:r w:rsidRPr="00904714">
              <w:rPr>
                <w:u w:val="single"/>
              </w:rPr>
              <w:t>have reviewed the participant handbook</w:t>
            </w:r>
          </w:p>
        </w:tc>
      </w:tr>
      <w:tr w:rsidR="00CF468A" w:rsidRPr="007324BD" w14:paraId="65A754BC"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82267383"/>
              <w14:checkbox>
                <w14:checked w14:val="0"/>
                <w14:checkedState w14:val="2612" w14:font="MS Gothic"/>
                <w14:uncheckedState w14:val="2610" w14:font="MS Gothic"/>
              </w14:checkbox>
            </w:sdtPr>
            <w:sdtEndPr/>
            <w:sdtContent>
              <w:p w14:paraId="737E89A6" w14:textId="7E450FE8" w:rsidR="00795456" w:rsidRDefault="00795456" w:rsidP="00074F7A">
                <w:pPr>
                  <w:jc w:val="center"/>
                  <w:rPr>
                    <w:rFonts w:cstheme="minorHAnsi"/>
                  </w:rPr>
                </w:pPr>
                <w:r w:rsidRPr="008129B9">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58739852" w14:textId="615F3E81" w:rsidR="00795456" w:rsidRDefault="00795456" w:rsidP="002C1108">
            <w:r w:rsidRPr="008129B9">
              <w:t>I am interested in being considered for Drug Court as well as the SOAR Program</w:t>
            </w:r>
          </w:p>
        </w:tc>
      </w:tr>
      <w:tr w:rsidR="00CF468A" w:rsidRPr="007324BD" w14:paraId="744DFB16" w14:textId="77777777" w:rsidTr="00870EFB">
        <w:trPr>
          <w:cantSplit/>
          <w:trHeight w:val="259"/>
          <w:jc w:val="center"/>
        </w:trPr>
        <w:tc>
          <w:tcPr>
            <w:tcW w:w="1426" w:type="dxa"/>
            <w:tcBorders>
              <w:bottom w:val="single" w:sz="4" w:space="0" w:color="808080" w:themeColor="background1" w:themeShade="80"/>
            </w:tcBorders>
            <w:shd w:val="clear" w:color="auto" w:fill="auto"/>
            <w:vAlign w:val="center"/>
          </w:tcPr>
          <w:sdt>
            <w:sdtPr>
              <w:rPr>
                <w:rFonts w:cstheme="minorHAnsi"/>
              </w:rPr>
              <w:id w:val="-2035870388"/>
              <w14:checkbox>
                <w14:checked w14:val="0"/>
                <w14:checkedState w14:val="2612" w14:font="MS Gothic"/>
                <w14:uncheckedState w14:val="2610" w14:font="MS Gothic"/>
              </w14:checkbox>
            </w:sdtPr>
            <w:sdtEndPr/>
            <w:sdtContent>
              <w:p w14:paraId="5F6A8D0E" w14:textId="1F0934F1" w:rsidR="00795456" w:rsidRDefault="00795456" w:rsidP="00882E1E">
                <w:pPr>
                  <w:jc w:val="center"/>
                  <w:rPr>
                    <w:rFonts w:cstheme="minorHAnsi"/>
                  </w:rPr>
                </w:pPr>
                <w:r>
                  <w:rPr>
                    <w:rFonts w:ascii="MS Gothic" w:eastAsia="MS Gothic" w:hAnsi="MS Gothic" w:cstheme="minorHAnsi" w:hint="eastAsia"/>
                  </w:rPr>
                  <w:t>☐</w:t>
                </w:r>
              </w:p>
            </w:sdtContent>
          </w:sdt>
        </w:tc>
        <w:tc>
          <w:tcPr>
            <w:tcW w:w="9546" w:type="dxa"/>
            <w:gridSpan w:val="4"/>
            <w:tcBorders>
              <w:bottom w:val="single" w:sz="4" w:space="0" w:color="808080" w:themeColor="background1" w:themeShade="80"/>
            </w:tcBorders>
            <w:shd w:val="clear" w:color="auto" w:fill="auto"/>
            <w:vAlign w:val="center"/>
          </w:tcPr>
          <w:p w14:paraId="15B24D59" w14:textId="55179319" w:rsidR="00795456" w:rsidRDefault="00795456" w:rsidP="002C1108">
            <w:r>
              <w:t xml:space="preserve">I understand I am </w:t>
            </w:r>
            <w:r w:rsidRPr="00627992">
              <w:rPr>
                <w:u w:val="single"/>
              </w:rPr>
              <w:t>required</w:t>
            </w:r>
            <w:r>
              <w:t xml:space="preserve"> to live in Merrimack County, even if that means staying in a homeless shelter in county</w:t>
            </w:r>
            <w:r w:rsidRPr="006D0C6F">
              <w:t>. I understand if I have stable housing in another county, I can explore applying to that Drug Cou</w:t>
            </w:r>
            <w:r w:rsidR="005564DC">
              <w:t>rt instead. I understand my PPO</w:t>
            </w:r>
            <w:r w:rsidRPr="006D0C6F">
              <w:t xml:space="preserve"> will need to approve a residence for me to be able to reside there while in Drug Court/on probation.</w:t>
            </w:r>
          </w:p>
        </w:tc>
      </w:tr>
      <w:tr w:rsidR="00CF468A" w:rsidRPr="007324BD" w14:paraId="57D8561F" w14:textId="77777777" w:rsidTr="00870EFB">
        <w:trPr>
          <w:cantSplit/>
          <w:trHeight w:val="259"/>
          <w:jc w:val="center"/>
        </w:trPr>
        <w:tc>
          <w:tcPr>
            <w:tcW w:w="10972" w:type="dxa"/>
            <w:gridSpan w:val="5"/>
            <w:shd w:val="clear" w:color="auto" w:fill="D9D9D9" w:themeFill="background1" w:themeFillShade="D9"/>
            <w:vAlign w:val="center"/>
          </w:tcPr>
          <w:p w14:paraId="1BC46160" w14:textId="54FD64F4" w:rsidR="00CF468A" w:rsidRPr="008129B9" w:rsidRDefault="00CF468A" w:rsidP="006D0C6F">
            <w:r>
              <w:t xml:space="preserve">Please list below any mental, physical, or developmental challenges that may impact your ability to complete </w:t>
            </w:r>
            <w:r w:rsidR="00913B6E">
              <w:t xml:space="preserve">your Drug Court Needs and Risk </w:t>
            </w:r>
            <w:r>
              <w:t>assessments</w:t>
            </w:r>
            <w:r w:rsidR="006D0C6F">
              <w:t xml:space="preserve"> and what accommodations may be helpful</w:t>
            </w:r>
            <w:r w:rsidR="00913B6E">
              <w:t xml:space="preserve"> to you</w:t>
            </w:r>
            <w:r w:rsidR="006D0C6F">
              <w:t>:</w:t>
            </w:r>
          </w:p>
        </w:tc>
      </w:tr>
      <w:tr w:rsidR="00870EFB" w:rsidRPr="007324BD" w14:paraId="73BAC3DC" w14:textId="77777777" w:rsidTr="00870EFB">
        <w:trPr>
          <w:cantSplit/>
          <w:trHeight w:val="1284"/>
          <w:jc w:val="center"/>
        </w:trPr>
        <w:tc>
          <w:tcPr>
            <w:tcW w:w="10972" w:type="dxa"/>
            <w:gridSpan w:val="5"/>
            <w:shd w:val="clear" w:color="auto" w:fill="auto"/>
            <w:vAlign w:val="center"/>
          </w:tcPr>
          <w:p w14:paraId="668ABE7E" w14:textId="25D1F040" w:rsidR="00870EFB" w:rsidRDefault="00870EFB" w:rsidP="00B3099C"/>
        </w:tc>
      </w:tr>
    </w:tbl>
    <w:p w14:paraId="21DB9A5B" w14:textId="77777777" w:rsidR="00B56A08" w:rsidRDefault="00B56A08" w:rsidP="009C7D71"/>
    <w:p w14:paraId="3E54CD2E" w14:textId="77777777" w:rsidR="00913B6E" w:rsidRDefault="00913B6E" w:rsidP="009C7D71"/>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253"/>
        <w:gridCol w:w="3537"/>
      </w:tblGrid>
      <w:tr w:rsidR="00163F61" w14:paraId="37CAAB03" w14:textId="77777777" w:rsidTr="00063632">
        <w:trPr>
          <w:cantSplit/>
          <w:trHeight w:val="288"/>
          <w:jc w:val="center"/>
        </w:trPr>
        <w:tc>
          <w:tcPr>
            <w:tcW w:w="7376" w:type="dxa"/>
            <w:shd w:val="clear" w:color="auto" w:fill="D9D9D9" w:themeFill="background1" w:themeFillShade="D9"/>
            <w:vAlign w:val="center"/>
          </w:tcPr>
          <w:p w14:paraId="0D9178A8" w14:textId="77777777" w:rsidR="00163F61" w:rsidRDefault="00163F61" w:rsidP="00063632">
            <w:pPr>
              <w:pStyle w:val="Heading2"/>
              <w:jc w:val="left"/>
            </w:pPr>
            <w:r>
              <w:t>sIGNATURE OF applicant</w:t>
            </w:r>
          </w:p>
          <w:p w14:paraId="647F6CAA" w14:textId="77777777" w:rsidR="00953864" w:rsidRPr="00953864" w:rsidRDefault="00953864" w:rsidP="00953864"/>
        </w:tc>
        <w:tc>
          <w:tcPr>
            <w:tcW w:w="3596" w:type="dxa"/>
            <w:shd w:val="clear" w:color="auto" w:fill="D9D9D9" w:themeFill="background1" w:themeFillShade="D9"/>
            <w:vAlign w:val="center"/>
          </w:tcPr>
          <w:p w14:paraId="077893CC" w14:textId="77777777" w:rsidR="00163F61" w:rsidRDefault="00163F61" w:rsidP="00063632">
            <w:pPr>
              <w:pStyle w:val="Heading2"/>
              <w:jc w:val="left"/>
            </w:pPr>
            <w:r>
              <w:t>DATE</w:t>
            </w:r>
          </w:p>
        </w:tc>
      </w:tr>
      <w:tr w:rsidR="00163F61" w14:paraId="24D5C088" w14:textId="77777777" w:rsidTr="00063632">
        <w:trPr>
          <w:cantSplit/>
          <w:trHeight w:val="288"/>
          <w:jc w:val="center"/>
        </w:trPr>
        <w:tc>
          <w:tcPr>
            <w:tcW w:w="7376" w:type="dxa"/>
            <w:shd w:val="clear" w:color="auto" w:fill="D9D9D9" w:themeFill="background1" w:themeFillShade="D9"/>
            <w:vAlign w:val="center"/>
          </w:tcPr>
          <w:p w14:paraId="20CE6EC5" w14:textId="77777777" w:rsidR="00163F61" w:rsidRDefault="00163F61" w:rsidP="00063632">
            <w:pPr>
              <w:pStyle w:val="Heading2"/>
              <w:jc w:val="left"/>
            </w:pPr>
            <w:r>
              <w:t>SIGNATURE OF WITNESS</w:t>
            </w:r>
          </w:p>
          <w:p w14:paraId="4E4F46B5" w14:textId="77777777" w:rsidR="00953864" w:rsidRPr="00953864" w:rsidRDefault="00953864" w:rsidP="00953864"/>
        </w:tc>
        <w:tc>
          <w:tcPr>
            <w:tcW w:w="3596" w:type="dxa"/>
            <w:shd w:val="clear" w:color="auto" w:fill="D9D9D9" w:themeFill="background1" w:themeFillShade="D9"/>
            <w:vAlign w:val="center"/>
          </w:tcPr>
          <w:p w14:paraId="5258698A" w14:textId="77777777" w:rsidR="00163F61" w:rsidRDefault="00163F61" w:rsidP="00063632">
            <w:pPr>
              <w:pStyle w:val="Heading2"/>
              <w:jc w:val="left"/>
            </w:pPr>
            <w:r>
              <w:t>DATE</w:t>
            </w:r>
          </w:p>
        </w:tc>
      </w:tr>
    </w:tbl>
    <w:p w14:paraId="5E92B91F" w14:textId="77777777" w:rsidR="003A2452" w:rsidRDefault="003A2452" w:rsidP="003A2452">
      <w:pPr>
        <w:rPr>
          <w:sz w:val="8"/>
          <w:szCs w:val="8"/>
        </w:rPr>
      </w:pPr>
    </w:p>
    <w:tbl>
      <w:tblPr>
        <w:tblStyle w:val="TableGrid"/>
        <w:tblW w:w="11057" w:type="dxa"/>
        <w:tblLook w:val="04A0" w:firstRow="1" w:lastRow="0" w:firstColumn="1" w:lastColumn="0" w:noHBand="0" w:noVBand="1"/>
      </w:tblPr>
      <w:tblGrid>
        <w:gridCol w:w="4068"/>
        <w:gridCol w:w="2700"/>
        <w:gridCol w:w="4248"/>
        <w:gridCol w:w="41"/>
      </w:tblGrid>
      <w:tr w:rsidR="003A2452" w:rsidRPr="006D0C6F" w14:paraId="0752D006" w14:textId="77777777" w:rsidTr="006D0C6F">
        <w:trPr>
          <w:gridAfter w:val="1"/>
          <w:wAfter w:w="41" w:type="dxa"/>
        </w:trPr>
        <w:tc>
          <w:tcPr>
            <w:tcW w:w="4068" w:type="dxa"/>
            <w:tcBorders>
              <w:top w:val="nil"/>
              <w:left w:val="nil"/>
              <w:bottom w:val="nil"/>
              <w:right w:val="nil"/>
            </w:tcBorders>
          </w:tcPr>
          <w:p w14:paraId="3DD4B23A" w14:textId="77777777" w:rsidR="003A2452" w:rsidRPr="006D0C6F" w:rsidRDefault="003A2452" w:rsidP="006D0C6F">
            <w:r w:rsidRPr="006D0C6F">
              <w:rPr>
                <w:noProof/>
              </w:rPr>
              <w:lastRenderedPageBreak/>
              <w:drawing>
                <wp:inline distT="0" distB="0" distL="0" distR="0" wp14:anchorId="3D928346" wp14:editId="38C2F3AA">
                  <wp:extent cx="2400300" cy="615950"/>
                  <wp:effectExtent l="0" t="0" r="0" b="0"/>
                  <wp:docPr id="1" name="Picture 1" descr="\\river1\users\shared directory\residential_ forms, policies &amp; schedules\new rcmh logo 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1\users\shared directory\residential_ forms, policies &amp; schedules\new rcmh logo 1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615950"/>
                          </a:xfrm>
                          <a:prstGeom prst="rect">
                            <a:avLst/>
                          </a:prstGeom>
                          <a:noFill/>
                          <a:ln>
                            <a:noFill/>
                          </a:ln>
                        </pic:spPr>
                      </pic:pic>
                    </a:graphicData>
                  </a:graphic>
                </wp:inline>
              </w:drawing>
            </w:r>
          </w:p>
        </w:tc>
        <w:tc>
          <w:tcPr>
            <w:tcW w:w="6948" w:type="dxa"/>
            <w:gridSpan w:val="2"/>
            <w:tcBorders>
              <w:top w:val="nil"/>
              <w:left w:val="nil"/>
              <w:bottom w:val="nil"/>
              <w:right w:val="nil"/>
            </w:tcBorders>
            <w:vAlign w:val="center"/>
          </w:tcPr>
          <w:p w14:paraId="23C63E5A" w14:textId="77777777" w:rsidR="003A2452" w:rsidRPr="006D0C6F" w:rsidRDefault="003A2452" w:rsidP="006D0C6F">
            <w:pPr>
              <w:jc w:val="right"/>
              <w:rPr>
                <w:sz w:val="32"/>
                <w:szCs w:val="32"/>
              </w:rPr>
            </w:pPr>
            <w:r w:rsidRPr="006D0C6F">
              <w:rPr>
                <w:rFonts w:ascii="Times New Roman" w:hAnsi="Times New Roman" w:cs="Times New Roman"/>
                <w:b/>
                <w:sz w:val="32"/>
                <w:szCs w:val="32"/>
              </w:rPr>
              <w:t>Authorization for Access to Health Information</w:t>
            </w:r>
          </w:p>
        </w:tc>
      </w:tr>
      <w:tr w:rsidR="003A2452" w:rsidRPr="006D0C6F" w14:paraId="726F1675" w14:textId="77777777" w:rsidTr="006D0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768" w:type="dxa"/>
            <w:gridSpan w:val="2"/>
          </w:tcPr>
          <w:p w14:paraId="0F033B0B" w14:textId="77777777" w:rsidR="003A2452" w:rsidRPr="006D0C6F" w:rsidRDefault="003A2452" w:rsidP="006D0C6F">
            <w:pPr>
              <w:spacing w:after="120"/>
              <w:rPr>
                <w:rFonts w:ascii="Times New Roman" w:hAnsi="Times New Roman" w:cs="Times New Roman"/>
                <w:sz w:val="20"/>
                <w:szCs w:val="20"/>
              </w:rPr>
            </w:pPr>
          </w:p>
          <w:p w14:paraId="09FCC5B4" w14:textId="77777777" w:rsidR="003A2452" w:rsidRPr="006D0C6F" w:rsidRDefault="003A2452" w:rsidP="006D0C6F">
            <w:pPr>
              <w:spacing w:after="120"/>
              <w:rPr>
                <w:rFonts w:ascii="Times New Roman" w:hAnsi="Times New Roman" w:cs="Times New Roman"/>
                <w:sz w:val="20"/>
                <w:szCs w:val="20"/>
                <w:u w:val="single"/>
              </w:rPr>
            </w:pPr>
            <w:r w:rsidRPr="006D0C6F">
              <w:rPr>
                <w:rFonts w:ascii="Times New Roman" w:hAnsi="Times New Roman" w:cs="Times New Roman"/>
                <w:sz w:val="20"/>
                <w:szCs w:val="20"/>
              </w:rPr>
              <w:t xml:space="preserve">Client Name: </w:t>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p>
        </w:tc>
        <w:tc>
          <w:tcPr>
            <w:tcW w:w="4289" w:type="dxa"/>
            <w:gridSpan w:val="2"/>
          </w:tcPr>
          <w:p w14:paraId="4139406A" w14:textId="77777777" w:rsidR="003A2452" w:rsidRPr="006D0C6F" w:rsidRDefault="003A2452" w:rsidP="006D0C6F">
            <w:pPr>
              <w:spacing w:after="120"/>
              <w:rPr>
                <w:rFonts w:ascii="Times New Roman" w:hAnsi="Times New Roman" w:cs="Times New Roman"/>
                <w:sz w:val="20"/>
                <w:szCs w:val="20"/>
              </w:rPr>
            </w:pPr>
          </w:p>
          <w:p w14:paraId="4C68FAEC" w14:textId="77777777" w:rsidR="003A2452" w:rsidRPr="006D0C6F" w:rsidRDefault="003A2452" w:rsidP="006D0C6F">
            <w:pPr>
              <w:spacing w:after="120"/>
              <w:rPr>
                <w:rFonts w:ascii="Times New Roman" w:hAnsi="Times New Roman" w:cs="Times New Roman"/>
                <w:sz w:val="20"/>
                <w:szCs w:val="20"/>
                <w:u w:val="single"/>
              </w:rPr>
            </w:pPr>
            <w:r w:rsidRPr="006D0C6F">
              <w:rPr>
                <w:rFonts w:ascii="Times New Roman" w:hAnsi="Times New Roman" w:cs="Times New Roman"/>
                <w:sz w:val="20"/>
                <w:szCs w:val="20"/>
              </w:rPr>
              <w:t xml:space="preserve">Date of Birth: </w:t>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p>
        </w:tc>
      </w:tr>
    </w:tbl>
    <w:p w14:paraId="2ABD87D5" w14:textId="77777777" w:rsidR="003A2452" w:rsidRPr="006D0C6F" w:rsidRDefault="003A2452" w:rsidP="003A2452">
      <w:pPr>
        <w:rPr>
          <w:sz w:val="4"/>
          <w:szCs w:val="4"/>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644"/>
        <w:gridCol w:w="3821"/>
      </w:tblGrid>
      <w:tr w:rsidR="003A2452" w:rsidRPr="006D0C6F" w14:paraId="5147E616" w14:textId="77777777" w:rsidTr="006D0C6F">
        <w:trPr>
          <w:trHeight w:val="280"/>
        </w:trPr>
        <w:tc>
          <w:tcPr>
            <w:tcW w:w="0" w:type="auto"/>
            <w:gridSpan w:val="3"/>
            <w:tcBorders>
              <w:top w:val="nil"/>
              <w:bottom w:val="single" w:sz="4" w:space="0" w:color="auto"/>
            </w:tcBorders>
          </w:tcPr>
          <w:p w14:paraId="4410BDA3" w14:textId="77777777" w:rsidR="003A2452" w:rsidRPr="006D0C6F" w:rsidRDefault="003A2452" w:rsidP="006D0C6F">
            <w:pPr>
              <w:rPr>
                <w:rFonts w:ascii="Times New Roman" w:hAnsi="Times New Roman" w:cs="Times New Roman"/>
                <w:szCs w:val="16"/>
              </w:rPr>
            </w:pPr>
            <w:r w:rsidRPr="006D0C6F">
              <w:rPr>
                <w:rFonts w:ascii="Times New Roman" w:hAnsi="Times New Roman" w:cs="Times New Roman"/>
                <w:sz w:val="20"/>
                <w:szCs w:val="20"/>
              </w:rPr>
              <w:t xml:space="preserve">This Authorization gives Riverbend Community Mental Health (RCMH) permission to (check all that apply): </w:t>
            </w:r>
          </w:p>
        </w:tc>
      </w:tr>
      <w:tr w:rsidR="003A2452" w:rsidRPr="006D0C6F" w14:paraId="54D5080D" w14:textId="77777777" w:rsidTr="006D0C6F">
        <w:trPr>
          <w:trHeight w:val="280"/>
        </w:trPr>
        <w:tc>
          <w:tcPr>
            <w:tcW w:w="0" w:type="auto"/>
            <w:tcBorders>
              <w:top w:val="single" w:sz="4" w:space="0" w:color="auto"/>
              <w:left w:val="single" w:sz="4" w:space="0" w:color="auto"/>
              <w:bottom w:val="single" w:sz="4" w:space="0" w:color="auto"/>
              <w:right w:val="single" w:sz="4" w:space="0" w:color="auto"/>
            </w:tcBorders>
          </w:tcPr>
          <w:p w14:paraId="4E52CBF5" w14:textId="39CE8890" w:rsidR="003A2452" w:rsidRPr="006D0C6F" w:rsidRDefault="003376BF" w:rsidP="006D0C6F">
            <w:pPr>
              <w:ind w:left="360" w:hanging="360"/>
              <w:rPr>
                <w:rFonts w:ascii="Times New Roman" w:hAnsi="Times New Roman" w:cs="Times New Roman"/>
                <w:szCs w:val="16"/>
              </w:rPr>
            </w:pPr>
            <w:sdt>
              <w:sdtPr>
                <w:rPr>
                  <w:rFonts w:ascii="Times New Roman" w:hAnsi="Times New Roman"/>
                  <w:sz w:val="28"/>
                  <w:szCs w:val="28"/>
                </w:rPr>
                <w:id w:val="-1818178948"/>
                <w14:checkbox>
                  <w14:checked w14:val="1"/>
                  <w14:checkedState w14:val="2612" w14:font="MS Gothic"/>
                  <w14:uncheckedState w14:val="2610" w14:font="MS Gothic"/>
                </w14:checkbox>
              </w:sdtPr>
              <w:sdtEndPr/>
              <w:sdtContent>
                <w:r w:rsidR="00305BA2">
                  <w:rPr>
                    <w:rFonts w:ascii="MS Gothic" w:eastAsia="MS Gothic" w:hAnsi="MS Gothic" w:hint="eastAsia"/>
                    <w:sz w:val="28"/>
                    <w:szCs w:val="28"/>
                  </w:rPr>
                  <w:t>☒</w:t>
                </w:r>
              </w:sdtContent>
            </w:sdt>
            <w:r w:rsidR="003A2452" w:rsidRPr="006D0C6F">
              <w:rPr>
                <w:rFonts w:ascii="Times New Roman" w:hAnsi="Times New Roman" w:cs="Times New Roman"/>
                <w:szCs w:val="16"/>
              </w:rPr>
              <w:t xml:space="preserve">  Provide written Health Information to the individual or entity named below.</w:t>
            </w:r>
          </w:p>
        </w:tc>
        <w:tc>
          <w:tcPr>
            <w:tcW w:w="0" w:type="auto"/>
            <w:tcBorders>
              <w:top w:val="single" w:sz="4" w:space="0" w:color="auto"/>
              <w:left w:val="single" w:sz="4" w:space="0" w:color="auto"/>
              <w:bottom w:val="single" w:sz="4" w:space="0" w:color="auto"/>
              <w:right w:val="single" w:sz="4" w:space="0" w:color="auto"/>
            </w:tcBorders>
          </w:tcPr>
          <w:p w14:paraId="59675A68" w14:textId="657FAA1C" w:rsidR="003A2452" w:rsidRPr="006D0C6F" w:rsidRDefault="003376BF" w:rsidP="006D0C6F">
            <w:pPr>
              <w:ind w:left="325" w:hanging="325"/>
              <w:rPr>
                <w:rFonts w:ascii="Times New Roman" w:hAnsi="Times New Roman" w:cs="Times New Roman"/>
                <w:szCs w:val="16"/>
              </w:rPr>
            </w:pPr>
            <w:sdt>
              <w:sdtPr>
                <w:rPr>
                  <w:rFonts w:ascii="Times New Roman" w:hAnsi="Times New Roman"/>
                  <w:sz w:val="28"/>
                  <w:szCs w:val="28"/>
                </w:rPr>
                <w:id w:val="1268974252"/>
                <w14:checkbox>
                  <w14:checked w14:val="1"/>
                  <w14:checkedState w14:val="2612" w14:font="MS Gothic"/>
                  <w14:uncheckedState w14:val="2610" w14:font="MS Gothic"/>
                </w14:checkbox>
              </w:sdtPr>
              <w:sdtEndPr/>
              <w:sdtContent>
                <w:r w:rsidR="00305BA2">
                  <w:rPr>
                    <w:rFonts w:ascii="MS Gothic" w:eastAsia="MS Gothic" w:hAnsi="MS Gothic" w:hint="eastAsia"/>
                    <w:sz w:val="28"/>
                    <w:szCs w:val="28"/>
                  </w:rPr>
                  <w:t>☒</w:t>
                </w:r>
              </w:sdtContent>
            </w:sdt>
            <w:r w:rsidR="003A2452" w:rsidRPr="006D0C6F">
              <w:rPr>
                <w:rFonts w:ascii="Times New Roman" w:hAnsi="Times New Roman"/>
                <w:szCs w:val="16"/>
              </w:rPr>
              <w:t xml:space="preserve">  Obtain written Health Information from the individual or entity named below.</w:t>
            </w:r>
          </w:p>
        </w:tc>
        <w:tc>
          <w:tcPr>
            <w:tcW w:w="0" w:type="auto"/>
            <w:tcBorders>
              <w:top w:val="single" w:sz="4" w:space="0" w:color="auto"/>
              <w:left w:val="single" w:sz="4" w:space="0" w:color="auto"/>
              <w:bottom w:val="single" w:sz="4" w:space="0" w:color="auto"/>
              <w:right w:val="single" w:sz="4" w:space="0" w:color="auto"/>
            </w:tcBorders>
          </w:tcPr>
          <w:p w14:paraId="6D0430E7" w14:textId="4262DCA1" w:rsidR="003A2452" w:rsidRPr="006D0C6F" w:rsidRDefault="003376BF" w:rsidP="006D0C6F">
            <w:pPr>
              <w:ind w:left="389" w:hanging="389"/>
              <w:rPr>
                <w:rFonts w:ascii="Times New Roman" w:hAnsi="Times New Roman" w:cs="Times New Roman"/>
                <w:szCs w:val="16"/>
              </w:rPr>
            </w:pPr>
            <w:sdt>
              <w:sdtPr>
                <w:rPr>
                  <w:rFonts w:ascii="Times New Roman" w:hAnsi="Times New Roman"/>
                  <w:sz w:val="28"/>
                  <w:szCs w:val="28"/>
                </w:rPr>
                <w:id w:val="-1150276939"/>
                <w14:checkbox>
                  <w14:checked w14:val="1"/>
                  <w14:checkedState w14:val="2612" w14:font="MS Gothic"/>
                  <w14:uncheckedState w14:val="2610" w14:font="MS Gothic"/>
                </w14:checkbox>
              </w:sdtPr>
              <w:sdtEndPr/>
              <w:sdtContent>
                <w:r w:rsidR="00305BA2">
                  <w:rPr>
                    <w:rFonts w:ascii="MS Gothic" w:eastAsia="MS Gothic" w:hAnsi="MS Gothic" w:hint="eastAsia"/>
                    <w:sz w:val="28"/>
                    <w:szCs w:val="28"/>
                  </w:rPr>
                  <w:t>☒</w:t>
                </w:r>
              </w:sdtContent>
            </w:sdt>
            <w:r w:rsidR="003A2452" w:rsidRPr="006D0C6F">
              <w:rPr>
                <w:rFonts w:ascii="Times New Roman" w:hAnsi="Times New Roman"/>
                <w:szCs w:val="16"/>
              </w:rPr>
              <w:t xml:space="preserve">  </w:t>
            </w:r>
            <w:r w:rsidR="003A2452" w:rsidRPr="006D0C6F">
              <w:rPr>
                <w:rFonts w:ascii="Times New Roman" w:hAnsi="Times New Roman"/>
                <w:szCs w:val="16"/>
              </w:rPr>
              <w:tab/>
              <w:t>Exchange Health Information verbally with the individual or entity named below.</w:t>
            </w:r>
          </w:p>
        </w:tc>
      </w:tr>
      <w:tr w:rsidR="003A2452" w:rsidRPr="006D0C6F" w14:paraId="5A532D90" w14:textId="77777777" w:rsidTr="006D0C6F">
        <w:trPr>
          <w:trHeight w:val="280"/>
        </w:trPr>
        <w:tc>
          <w:tcPr>
            <w:tcW w:w="0" w:type="auto"/>
            <w:gridSpan w:val="3"/>
            <w:tcBorders>
              <w:top w:val="single" w:sz="4" w:space="0" w:color="auto"/>
              <w:bottom w:val="nil"/>
            </w:tcBorders>
          </w:tcPr>
          <w:p w14:paraId="0BA2B790" w14:textId="77777777" w:rsidR="003A2452" w:rsidRPr="006D0C6F" w:rsidRDefault="003A2452" w:rsidP="006D0C6F">
            <w:pPr>
              <w:jc w:val="center"/>
              <w:rPr>
                <w:rFonts w:ascii="Times New Roman" w:hAnsi="Times New Roman" w:cs="Times New Roman"/>
                <w:szCs w:val="16"/>
              </w:rPr>
            </w:pPr>
            <w:r w:rsidRPr="006D0C6F">
              <w:rPr>
                <w:rFonts w:ascii="Times New Roman" w:hAnsi="Times New Roman" w:cs="Times New Roman"/>
                <w:b/>
                <w:szCs w:val="16"/>
              </w:rPr>
              <w:t>FEES</w:t>
            </w:r>
            <w:r w:rsidRPr="006D0C6F">
              <w:rPr>
                <w:rFonts w:ascii="Times New Roman" w:hAnsi="Times New Roman" w:cs="Times New Roman"/>
                <w:szCs w:val="16"/>
              </w:rPr>
              <w:t>:  According to policy, there may be a charge for copying records.  Please be as specific as possible about the Health Information you are requesting</w:t>
            </w:r>
            <w:r w:rsidRPr="006D0C6F">
              <w:rPr>
                <w:rFonts w:ascii="Times New Roman" w:hAnsi="Times New Roman" w:cs="Times New Roman"/>
                <w:szCs w:val="16"/>
              </w:rPr>
              <w:br/>
              <w:t>AND include your phone number so that we may contact you if we have questions.</w:t>
            </w:r>
          </w:p>
          <w:p w14:paraId="7C68C4CF" w14:textId="771D7C72" w:rsidR="003A2452" w:rsidRPr="006D0C6F" w:rsidRDefault="003A2452" w:rsidP="006D0C6F">
            <w:pPr>
              <w:rPr>
                <w:rFonts w:ascii="Times New Roman" w:hAnsi="Times New Roman" w:cs="Times New Roman"/>
                <w:sz w:val="20"/>
                <w:szCs w:val="20"/>
                <w:u w:val="single"/>
              </w:rPr>
            </w:pPr>
            <w:r w:rsidRPr="006D0C6F">
              <w:rPr>
                <w:rFonts w:ascii="Times New Roman" w:hAnsi="Times New Roman" w:cs="Times New Roman"/>
                <w:szCs w:val="16"/>
              </w:rPr>
              <w:br/>
            </w:r>
            <w:r w:rsidRPr="006D0C6F">
              <w:rPr>
                <w:rFonts w:ascii="Times New Roman" w:hAnsi="Times New Roman" w:cs="Times New Roman"/>
                <w:sz w:val="20"/>
                <w:szCs w:val="20"/>
              </w:rPr>
              <w:t xml:space="preserve">Name (One Name Only):  </w:t>
            </w:r>
            <w:r w:rsidRPr="006D0C6F">
              <w:rPr>
                <w:rFonts w:ascii="Times New Roman" w:hAnsi="Times New Roman" w:cs="Times New Roman"/>
                <w:sz w:val="20"/>
                <w:szCs w:val="20"/>
                <w:u w:val="single"/>
              </w:rPr>
              <w:tab/>
              <w:t xml:space="preserve">                                                                                                        </w:t>
            </w:r>
            <w:r w:rsidRPr="006D0C6F">
              <w:rPr>
                <w:rFonts w:ascii="Times New Roman" w:hAnsi="Times New Roman" w:cs="Times New Roman"/>
                <w:sz w:val="20"/>
                <w:szCs w:val="20"/>
              </w:rPr>
              <w:t xml:space="preserve">Relationship:  </w:t>
            </w:r>
            <w:r w:rsidR="00305BA2">
              <w:rPr>
                <w:rFonts w:ascii="Times New Roman" w:hAnsi="Times New Roman" w:cs="Times New Roman"/>
                <w:sz w:val="20"/>
                <w:szCs w:val="20"/>
              </w:rPr>
              <w:t>ATTORNEY</w:t>
            </w:r>
            <w:r w:rsidRPr="006D0C6F">
              <w:rPr>
                <w:rFonts w:ascii="Times New Roman" w:hAnsi="Times New Roman" w:cs="Times New Roman"/>
                <w:sz w:val="20"/>
                <w:szCs w:val="20"/>
              </w:rPr>
              <w:t xml:space="preserve"> </w:t>
            </w:r>
          </w:p>
        </w:tc>
      </w:tr>
      <w:tr w:rsidR="003A2452" w:rsidRPr="006D0C6F" w14:paraId="27B7BC78" w14:textId="77777777" w:rsidTr="006D0C6F">
        <w:trPr>
          <w:trHeight w:val="126"/>
        </w:trPr>
        <w:tc>
          <w:tcPr>
            <w:tcW w:w="0" w:type="auto"/>
            <w:gridSpan w:val="2"/>
            <w:tcBorders>
              <w:top w:val="nil"/>
              <w:bottom w:val="nil"/>
            </w:tcBorders>
          </w:tcPr>
          <w:p w14:paraId="4407CA99" w14:textId="77777777" w:rsidR="003A2452" w:rsidRPr="006D0C6F" w:rsidRDefault="003A2452" w:rsidP="006D0C6F">
            <w:pPr>
              <w:rPr>
                <w:rFonts w:ascii="Times New Roman" w:hAnsi="Times New Roman" w:cs="Times New Roman"/>
                <w:i/>
                <w:sz w:val="12"/>
                <w:szCs w:val="12"/>
              </w:rPr>
            </w:pPr>
            <w:r w:rsidRPr="006D0C6F">
              <w:rPr>
                <w:rFonts w:ascii="Times New Roman" w:hAnsi="Times New Roman"/>
                <w:bCs/>
                <w:i/>
                <w:iCs/>
                <w:sz w:val="12"/>
                <w:szCs w:val="12"/>
              </w:rPr>
              <w:t xml:space="preserve">Print </w:t>
            </w:r>
            <w:r w:rsidRPr="006D0C6F">
              <w:rPr>
                <w:rFonts w:ascii="Times New Roman" w:hAnsi="Times New Roman"/>
                <w:i/>
                <w:iCs/>
                <w:sz w:val="12"/>
                <w:szCs w:val="12"/>
              </w:rPr>
              <w:t xml:space="preserve">NAME </w:t>
            </w:r>
            <w:r w:rsidRPr="006D0C6F">
              <w:rPr>
                <w:rFonts w:ascii="Times New Roman" w:hAnsi="Times New Roman"/>
                <w:bCs/>
                <w:i/>
                <w:iCs/>
                <w:sz w:val="12"/>
                <w:szCs w:val="12"/>
              </w:rPr>
              <w:t>of individual or entity with whom you are authorizing RCMH to communicate.</w:t>
            </w:r>
          </w:p>
        </w:tc>
        <w:tc>
          <w:tcPr>
            <w:tcW w:w="0" w:type="auto"/>
            <w:tcBorders>
              <w:top w:val="nil"/>
              <w:bottom w:val="nil"/>
            </w:tcBorders>
          </w:tcPr>
          <w:p w14:paraId="79F42EE3" w14:textId="77777777" w:rsidR="003A2452" w:rsidRPr="006D0C6F" w:rsidRDefault="003A2452" w:rsidP="006D0C6F">
            <w:pPr>
              <w:rPr>
                <w:rFonts w:ascii="Times New Roman" w:hAnsi="Times New Roman" w:cs="Times New Roman"/>
                <w:i/>
                <w:sz w:val="12"/>
                <w:szCs w:val="12"/>
              </w:rPr>
            </w:pPr>
            <w:r w:rsidRPr="006D0C6F">
              <w:rPr>
                <w:rFonts w:ascii="Times New Roman" w:hAnsi="Times New Roman"/>
                <w:bCs/>
                <w:i/>
                <w:iCs/>
                <w:sz w:val="12"/>
                <w:szCs w:val="12"/>
              </w:rPr>
              <w:t xml:space="preserve">   Relationship of this individual/entity to the person whose Health   Information is involved.</w:t>
            </w:r>
          </w:p>
        </w:tc>
      </w:tr>
    </w:tbl>
    <w:p w14:paraId="4EC600C3" w14:textId="77777777" w:rsidR="003A2452" w:rsidRPr="006D0C6F" w:rsidRDefault="003A2452" w:rsidP="003A2452">
      <w:pPr>
        <w:rPr>
          <w:sz w:val="4"/>
          <w:szCs w:val="4"/>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929"/>
      </w:tblGrid>
      <w:tr w:rsidR="003A2452" w:rsidRPr="006D0C6F" w14:paraId="42F867B2" w14:textId="77777777" w:rsidTr="006D0C6F">
        <w:trPr>
          <w:trHeight w:val="280"/>
        </w:trPr>
        <w:tc>
          <w:tcPr>
            <w:tcW w:w="0" w:type="auto"/>
            <w:gridSpan w:val="2"/>
            <w:tcBorders>
              <w:bottom w:val="nil"/>
            </w:tcBorders>
          </w:tcPr>
          <w:p w14:paraId="1D182962" w14:textId="77777777" w:rsidR="003A2452" w:rsidRPr="006D0C6F" w:rsidRDefault="003A2452" w:rsidP="006D0C6F">
            <w:pPr>
              <w:spacing w:after="120"/>
              <w:rPr>
                <w:rFonts w:ascii="Times New Roman" w:hAnsi="Times New Roman" w:cs="Times New Roman"/>
                <w:sz w:val="20"/>
                <w:szCs w:val="20"/>
                <w:u w:val="single"/>
              </w:rPr>
            </w:pPr>
            <w:r w:rsidRPr="006D0C6F">
              <w:rPr>
                <w:rFonts w:ascii="Times New Roman" w:hAnsi="Times New Roman" w:cs="Times New Roman"/>
                <w:sz w:val="20"/>
                <w:szCs w:val="20"/>
              </w:rPr>
              <w:t xml:space="preserve">Address: </w:t>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p>
        </w:tc>
      </w:tr>
      <w:tr w:rsidR="003A2452" w:rsidRPr="006D0C6F" w14:paraId="659E798E" w14:textId="77777777" w:rsidTr="006D0C6F">
        <w:trPr>
          <w:trHeight w:val="280"/>
        </w:trPr>
        <w:tc>
          <w:tcPr>
            <w:tcW w:w="7128" w:type="dxa"/>
            <w:tcBorders>
              <w:top w:val="nil"/>
              <w:bottom w:val="nil"/>
            </w:tcBorders>
          </w:tcPr>
          <w:p w14:paraId="4EAF025D" w14:textId="77777777" w:rsidR="003A2452" w:rsidRPr="006D0C6F" w:rsidRDefault="003A2452" w:rsidP="006D0C6F">
            <w:pPr>
              <w:spacing w:after="120"/>
              <w:rPr>
                <w:rFonts w:ascii="Times New Roman" w:hAnsi="Times New Roman" w:cs="Times New Roman"/>
                <w:sz w:val="20"/>
                <w:szCs w:val="20"/>
                <w:u w:val="single"/>
              </w:rPr>
            </w:pPr>
            <w:r w:rsidRPr="006D0C6F">
              <w:rPr>
                <w:rFonts w:ascii="Times New Roman" w:hAnsi="Times New Roman" w:cs="Times New Roman"/>
                <w:sz w:val="20"/>
                <w:szCs w:val="20"/>
              </w:rPr>
              <w:t xml:space="preserve">Phone Number: </w:t>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p>
        </w:tc>
        <w:tc>
          <w:tcPr>
            <w:tcW w:w="3929" w:type="dxa"/>
            <w:tcBorders>
              <w:top w:val="nil"/>
              <w:bottom w:val="nil"/>
            </w:tcBorders>
          </w:tcPr>
          <w:p w14:paraId="2AFA7670" w14:textId="77777777" w:rsidR="003A2452" w:rsidRPr="006D0C6F" w:rsidRDefault="003A2452" w:rsidP="006D0C6F">
            <w:pPr>
              <w:spacing w:after="120"/>
              <w:rPr>
                <w:rFonts w:ascii="Times New Roman" w:hAnsi="Times New Roman" w:cs="Times New Roman"/>
                <w:sz w:val="20"/>
                <w:szCs w:val="20"/>
                <w:u w:val="single"/>
              </w:rPr>
            </w:pPr>
            <w:r w:rsidRPr="006D0C6F">
              <w:rPr>
                <w:rFonts w:ascii="Times New Roman" w:hAnsi="Times New Roman" w:cs="Times New Roman"/>
                <w:sz w:val="20"/>
                <w:szCs w:val="20"/>
              </w:rPr>
              <w:t xml:space="preserve">Fax Number: </w:t>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r w:rsidRPr="006D0C6F">
              <w:rPr>
                <w:rFonts w:ascii="Times New Roman" w:hAnsi="Times New Roman" w:cs="Times New Roman"/>
                <w:sz w:val="20"/>
                <w:szCs w:val="20"/>
                <w:u w:val="single"/>
              </w:rPr>
              <w:tab/>
            </w:r>
          </w:p>
        </w:tc>
      </w:tr>
      <w:tr w:rsidR="003A2452" w:rsidRPr="006D0C6F" w14:paraId="1C4FAA0A" w14:textId="77777777" w:rsidTr="006D0C6F">
        <w:trPr>
          <w:trHeight w:val="280"/>
        </w:trPr>
        <w:tc>
          <w:tcPr>
            <w:tcW w:w="0" w:type="auto"/>
            <w:gridSpan w:val="2"/>
            <w:tcBorders>
              <w:top w:val="nil"/>
              <w:bottom w:val="nil"/>
            </w:tcBorders>
          </w:tcPr>
          <w:p w14:paraId="0BAA38BF" w14:textId="77777777" w:rsidR="003A2452" w:rsidRPr="006D0C6F" w:rsidRDefault="003A2452" w:rsidP="006D0C6F">
            <w:pPr>
              <w:jc w:val="center"/>
              <w:rPr>
                <w:rFonts w:ascii="Times New Roman" w:hAnsi="Times New Roman" w:cs="Times New Roman"/>
                <w:iCs/>
                <w:sz w:val="8"/>
                <w:szCs w:val="8"/>
              </w:rPr>
            </w:pPr>
            <w:r w:rsidRPr="006D0C6F">
              <w:rPr>
                <w:rFonts w:ascii="Times New Roman" w:hAnsi="Times New Roman" w:cs="Times New Roman"/>
                <w:bCs/>
                <w:sz w:val="14"/>
                <w:szCs w:val="14"/>
              </w:rPr>
              <w:t xml:space="preserve">Please </w:t>
            </w:r>
            <w:r w:rsidRPr="006D0C6F">
              <w:rPr>
                <w:rFonts w:ascii="Times New Roman" w:hAnsi="Times New Roman" w:cs="Times New Roman"/>
                <w:b/>
                <w:bCs/>
                <w:sz w:val="14"/>
                <w:szCs w:val="14"/>
              </w:rPr>
              <w:t>CLEARLY PRINT</w:t>
            </w:r>
            <w:r w:rsidRPr="006D0C6F">
              <w:rPr>
                <w:rFonts w:ascii="Times New Roman" w:hAnsi="Times New Roman" w:cs="Times New Roman"/>
                <w:bCs/>
                <w:sz w:val="14"/>
                <w:szCs w:val="14"/>
              </w:rPr>
              <w:t xml:space="preserve"> the</w:t>
            </w:r>
            <w:r w:rsidRPr="006D0C6F">
              <w:rPr>
                <w:rFonts w:ascii="Times New Roman" w:hAnsi="Times New Roman" w:cs="Times New Roman"/>
                <w:iCs/>
                <w:sz w:val="14"/>
                <w:szCs w:val="14"/>
              </w:rPr>
              <w:t xml:space="preserve"> </w:t>
            </w:r>
            <w:r w:rsidRPr="006D0C6F">
              <w:rPr>
                <w:rFonts w:ascii="Times New Roman" w:hAnsi="Times New Roman" w:cs="Times New Roman"/>
                <w:b/>
                <w:iCs/>
                <w:sz w:val="14"/>
                <w:szCs w:val="14"/>
              </w:rPr>
              <w:t xml:space="preserve">COMPLETE </w:t>
            </w:r>
            <w:r w:rsidRPr="006D0C6F">
              <w:rPr>
                <w:rFonts w:ascii="Times New Roman" w:hAnsi="Times New Roman" w:cs="Times New Roman"/>
                <w:iCs/>
                <w:sz w:val="14"/>
                <w:szCs w:val="14"/>
              </w:rPr>
              <w:t xml:space="preserve">and </w:t>
            </w:r>
            <w:r w:rsidRPr="006D0C6F">
              <w:rPr>
                <w:rFonts w:ascii="Times New Roman" w:hAnsi="Times New Roman" w:cs="Times New Roman"/>
                <w:b/>
                <w:iCs/>
                <w:sz w:val="14"/>
                <w:szCs w:val="14"/>
              </w:rPr>
              <w:t xml:space="preserve">VALID </w:t>
            </w:r>
            <w:r w:rsidRPr="006D0C6F">
              <w:rPr>
                <w:rFonts w:ascii="Times New Roman" w:hAnsi="Times New Roman" w:cs="Times New Roman"/>
                <w:bCs/>
                <w:iCs/>
                <w:sz w:val="14"/>
                <w:szCs w:val="14"/>
              </w:rPr>
              <w:t>Address and Phone Number</w:t>
            </w:r>
            <w:r w:rsidRPr="006D0C6F">
              <w:rPr>
                <w:rFonts w:ascii="Times New Roman" w:hAnsi="Times New Roman" w:cs="Times New Roman"/>
                <w:b/>
                <w:bCs/>
                <w:iCs/>
                <w:sz w:val="14"/>
                <w:szCs w:val="14"/>
              </w:rPr>
              <w:t xml:space="preserve"> </w:t>
            </w:r>
            <w:r w:rsidRPr="006D0C6F">
              <w:rPr>
                <w:rFonts w:ascii="Times New Roman" w:hAnsi="Times New Roman" w:cs="Times New Roman"/>
                <w:iCs/>
                <w:sz w:val="14"/>
                <w:szCs w:val="14"/>
              </w:rPr>
              <w:t>of the person or entity named above.</w:t>
            </w:r>
          </w:p>
        </w:tc>
      </w:tr>
      <w:tr w:rsidR="003A2452" w:rsidRPr="006D0C6F" w14:paraId="70635098" w14:textId="77777777" w:rsidTr="006D0C6F">
        <w:trPr>
          <w:trHeight w:val="288"/>
        </w:trPr>
        <w:tc>
          <w:tcPr>
            <w:tcW w:w="0" w:type="auto"/>
            <w:gridSpan w:val="2"/>
            <w:tcBorders>
              <w:bottom w:val="nil"/>
            </w:tcBorders>
          </w:tcPr>
          <w:p w14:paraId="373B1361" w14:textId="77777777" w:rsidR="003A2452" w:rsidRPr="006D0C6F" w:rsidRDefault="003A2452" w:rsidP="006D0C6F">
            <w:pPr>
              <w:rPr>
                <w:rFonts w:ascii="Times New Roman" w:hAnsi="Times New Roman" w:cs="Times New Roman"/>
                <w:b/>
                <w:bCs/>
                <w:sz w:val="20"/>
                <w:szCs w:val="20"/>
              </w:rPr>
            </w:pPr>
            <w:r w:rsidRPr="006D0C6F">
              <w:rPr>
                <w:rFonts w:ascii="Times New Roman" w:hAnsi="Times New Roman" w:cs="Times New Roman"/>
                <w:b/>
                <w:bCs/>
                <w:sz w:val="20"/>
                <w:szCs w:val="20"/>
              </w:rPr>
              <w:t>The Health Information covered by this authorization is to be used for (</w:t>
            </w:r>
            <w:r w:rsidRPr="006D0C6F">
              <w:rPr>
                <w:rFonts w:ascii="Times New Roman" w:hAnsi="Times New Roman" w:cs="Times New Roman"/>
                <w:b/>
                <w:bCs/>
                <w:i/>
                <w:iCs/>
                <w:sz w:val="20"/>
                <w:szCs w:val="20"/>
              </w:rPr>
              <w:t>please check all that apply)</w:t>
            </w:r>
            <w:r w:rsidRPr="006D0C6F">
              <w:rPr>
                <w:rFonts w:ascii="Times New Roman" w:hAnsi="Times New Roman" w:cs="Times New Roman"/>
                <w:b/>
                <w:bCs/>
                <w:sz w:val="20"/>
                <w:szCs w:val="20"/>
              </w:rPr>
              <w:t>:</w:t>
            </w:r>
          </w:p>
        </w:tc>
      </w:tr>
    </w:tbl>
    <w:p w14:paraId="2D17C7B0" w14:textId="77777777" w:rsidR="003A2452" w:rsidRPr="006D0C6F" w:rsidRDefault="003A2452" w:rsidP="003A2452">
      <w:pPr>
        <w:rPr>
          <w:sz w:val="8"/>
          <w:szCs w:val="8"/>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160"/>
        <w:gridCol w:w="1440"/>
        <w:gridCol w:w="1980"/>
        <w:gridCol w:w="3420"/>
      </w:tblGrid>
      <w:tr w:rsidR="003A2452" w:rsidRPr="006D0C6F" w14:paraId="3EAB7443" w14:textId="77777777" w:rsidTr="006D0C6F">
        <w:trPr>
          <w:trHeight w:val="280"/>
        </w:trPr>
        <w:tc>
          <w:tcPr>
            <w:tcW w:w="2088" w:type="dxa"/>
            <w:tcBorders>
              <w:top w:val="single" w:sz="4" w:space="0" w:color="auto"/>
              <w:left w:val="single" w:sz="4" w:space="0" w:color="auto"/>
              <w:bottom w:val="single" w:sz="4" w:space="0" w:color="auto"/>
              <w:right w:val="single" w:sz="4" w:space="0" w:color="auto"/>
            </w:tcBorders>
          </w:tcPr>
          <w:p w14:paraId="04547725" w14:textId="347578C6" w:rsidR="003A2452" w:rsidRPr="006D0C6F" w:rsidRDefault="003376BF" w:rsidP="006D0C6F">
            <w:pPr>
              <w:spacing w:after="120"/>
              <w:rPr>
                <w:rFonts w:ascii="Times New Roman" w:hAnsi="Times New Roman" w:cs="Times New Roman"/>
                <w:szCs w:val="18"/>
              </w:rPr>
            </w:pPr>
            <w:sdt>
              <w:sdtPr>
                <w:rPr>
                  <w:rFonts w:ascii="Times New Roman" w:hAnsi="Times New Roman"/>
                  <w:sz w:val="24"/>
                  <w:szCs w:val="28"/>
                </w:rPr>
                <w:id w:val="-522316998"/>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Treatment Planning</w:t>
            </w:r>
          </w:p>
        </w:tc>
        <w:tc>
          <w:tcPr>
            <w:tcW w:w="2160" w:type="dxa"/>
            <w:tcBorders>
              <w:top w:val="single" w:sz="4" w:space="0" w:color="auto"/>
              <w:left w:val="single" w:sz="4" w:space="0" w:color="auto"/>
              <w:bottom w:val="single" w:sz="4" w:space="0" w:color="auto"/>
              <w:right w:val="single" w:sz="4" w:space="0" w:color="auto"/>
            </w:tcBorders>
          </w:tcPr>
          <w:p w14:paraId="376B6F81" w14:textId="3BF71730" w:rsidR="003A2452" w:rsidRPr="006D0C6F" w:rsidRDefault="003376BF" w:rsidP="006D0C6F">
            <w:pPr>
              <w:spacing w:after="120"/>
              <w:rPr>
                <w:rFonts w:ascii="Times New Roman" w:hAnsi="Times New Roman" w:cs="Times New Roman"/>
                <w:szCs w:val="18"/>
              </w:rPr>
            </w:pPr>
            <w:sdt>
              <w:sdtPr>
                <w:rPr>
                  <w:rFonts w:ascii="Times New Roman" w:hAnsi="Times New Roman"/>
                  <w:sz w:val="24"/>
                  <w:szCs w:val="28"/>
                </w:rPr>
                <w:id w:val="-1005583850"/>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Coordination of Care</w:t>
            </w:r>
          </w:p>
        </w:tc>
        <w:tc>
          <w:tcPr>
            <w:tcW w:w="1440" w:type="dxa"/>
            <w:tcBorders>
              <w:top w:val="single" w:sz="4" w:space="0" w:color="auto"/>
              <w:left w:val="single" w:sz="4" w:space="0" w:color="auto"/>
              <w:bottom w:val="single" w:sz="4" w:space="0" w:color="auto"/>
              <w:right w:val="single" w:sz="4" w:space="0" w:color="auto"/>
            </w:tcBorders>
          </w:tcPr>
          <w:p w14:paraId="2FA17005" w14:textId="11EFA6A5" w:rsidR="003A2452" w:rsidRPr="006D0C6F" w:rsidRDefault="003376BF" w:rsidP="006D0C6F">
            <w:pPr>
              <w:spacing w:after="120"/>
              <w:rPr>
                <w:rFonts w:ascii="Times New Roman" w:hAnsi="Times New Roman" w:cs="Times New Roman"/>
                <w:szCs w:val="18"/>
              </w:rPr>
            </w:pPr>
            <w:sdt>
              <w:sdtPr>
                <w:rPr>
                  <w:rFonts w:ascii="MS Gothic" w:eastAsia="MS Gothic" w:hAnsi="MS Gothic"/>
                  <w:sz w:val="24"/>
                  <w:szCs w:val="28"/>
                </w:rPr>
                <w:id w:val="248857218"/>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MS Gothic" w:eastAsia="MS Gothic" w:hAnsi="MS Gothic" w:cs="Times New Roman"/>
                <w:szCs w:val="18"/>
              </w:rPr>
              <w:t xml:space="preserve"> </w:t>
            </w:r>
            <w:r w:rsidR="003A2452" w:rsidRPr="006D0C6F">
              <w:rPr>
                <w:rFonts w:ascii="Times New Roman" w:hAnsi="Times New Roman" w:cs="Times New Roman"/>
                <w:szCs w:val="18"/>
              </w:rPr>
              <w:t>Evaluation</w:t>
            </w:r>
          </w:p>
        </w:tc>
        <w:tc>
          <w:tcPr>
            <w:tcW w:w="1980" w:type="dxa"/>
            <w:tcBorders>
              <w:top w:val="single" w:sz="4" w:space="0" w:color="auto"/>
              <w:left w:val="single" w:sz="4" w:space="0" w:color="auto"/>
              <w:bottom w:val="single" w:sz="4" w:space="0" w:color="auto"/>
              <w:right w:val="single" w:sz="4" w:space="0" w:color="auto"/>
            </w:tcBorders>
          </w:tcPr>
          <w:p w14:paraId="5F534695" w14:textId="77777777" w:rsidR="003A2452" w:rsidRPr="006D0C6F" w:rsidRDefault="003376BF" w:rsidP="006D0C6F">
            <w:pPr>
              <w:spacing w:after="120"/>
              <w:rPr>
                <w:rFonts w:ascii="Times New Roman" w:hAnsi="Times New Roman" w:cs="Times New Roman"/>
                <w:szCs w:val="18"/>
              </w:rPr>
            </w:pPr>
            <w:sdt>
              <w:sdtPr>
                <w:rPr>
                  <w:rFonts w:ascii="Times New Roman" w:hAnsi="Times New Roman"/>
                  <w:sz w:val="24"/>
                  <w:szCs w:val="28"/>
                </w:rPr>
                <w:id w:val="-1287272487"/>
                <w14:checkbox>
                  <w14:checked w14:val="0"/>
                  <w14:checkedState w14:val="2612" w14:font="MS Gothic"/>
                  <w14:uncheckedState w14:val="2610" w14:font="MS Gothic"/>
                </w14:checkbox>
              </w:sdtPr>
              <w:sdtEndPr/>
              <w:sdtContent>
                <w:r w:rsidR="003A2452" w:rsidRPr="006D0C6F">
                  <w:rPr>
                    <w:rFonts w:ascii="MS Gothic" w:eastAsia="MS Gothic" w:hAnsi="MS Gothic" w:cs="Times New Roman" w:hint="eastAsia"/>
                    <w:sz w:val="24"/>
                    <w:szCs w:val="28"/>
                  </w:rPr>
                  <w:t>☐</w:t>
                </w:r>
              </w:sdtContent>
            </w:sdt>
            <w:r w:rsidR="003A2452" w:rsidRPr="006D0C6F">
              <w:rPr>
                <w:rFonts w:ascii="Times New Roman" w:hAnsi="Times New Roman" w:cs="Times New Roman"/>
                <w:szCs w:val="18"/>
              </w:rPr>
              <w:t xml:space="preserve"> Emergency Contact</w:t>
            </w:r>
          </w:p>
        </w:tc>
        <w:tc>
          <w:tcPr>
            <w:tcW w:w="3420" w:type="dxa"/>
            <w:tcBorders>
              <w:top w:val="single" w:sz="4" w:space="0" w:color="auto"/>
              <w:left w:val="single" w:sz="4" w:space="0" w:color="auto"/>
              <w:bottom w:val="single" w:sz="4" w:space="0" w:color="auto"/>
              <w:right w:val="single" w:sz="4" w:space="0" w:color="auto"/>
            </w:tcBorders>
          </w:tcPr>
          <w:p w14:paraId="18C7A902" w14:textId="77777777" w:rsidR="003A2452" w:rsidRPr="006D0C6F" w:rsidRDefault="003376BF" w:rsidP="006D0C6F">
            <w:pPr>
              <w:spacing w:after="120"/>
              <w:rPr>
                <w:rFonts w:ascii="Times New Roman" w:hAnsi="Times New Roman" w:cs="Times New Roman"/>
                <w:szCs w:val="18"/>
                <w:u w:val="single"/>
              </w:rPr>
            </w:pPr>
            <w:sdt>
              <w:sdtPr>
                <w:rPr>
                  <w:rFonts w:ascii="Times New Roman" w:hAnsi="Times New Roman"/>
                  <w:sz w:val="24"/>
                  <w:szCs w:val="28"/>
                </w:rPr>
                <w:id w:val="-897969202"/>
                <w14:checkbox>
                  <w14:checked w14:val="0"/>
                  <w14:checkedState w14:val="2612" w14:font="MS Gothic"/>
                  <w14:uncheckedState w14:val="2610" w14:font="MS Gothic"/>
                </w14:checkbox>
              </w:sdtPr>
              <w:sdtEndPr/>
              <w:sdtContent>
                <w:r w:rsidR="003A2452" w:rsidRPr="006D0C6F">
                  <w:rPr>
                    <w:rFonts w:ascii="MS Gothic" w:eastAsia="MS Gothic" w:hAnsi="MS Gothic" w:cs="Times New Roman" w:hint="eastAsia"/>
                    <w:sz w:val="24"/>
                    <w:szCs w:val="28"/>
                  </w:rPr>
                  <w:t>☐</w:t>
                </w:r>
              </w:sdtContent>
            </w:sdt>
            <w:r w:rsidR="003A2452" w:rsidRPr="006D0C6F">
              <w:rPr>
                <w:rFonts w:ascii="Times New Roman" w:hAnsi="Times New Roman" w:cs="Times New Roman"/>
                <w:szCs w:val="18"/>
              </w:rPr>
              <w:t xml:space="preserve"> Other: </w:t>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p>
        </w:tc>
      </w:tr>
      <w:tr w:rsidR="003A2452" w:rsidRPr="006D0C6F" w14:paraId="2F338ABA" w14:textId="77777777" w:rsidTr="006D0C6F">
        <w:tblPrEx>
          <w:tblBorders>
            <w:bottom w:val="none" w:sz="0" w:space="0" w:color="auto"/>
          </w:tblBorders>
        </w:tblPrEx>
        <w:trPr>
          <w:trHeight w:val="280"/>
        </w:trPr>
        <w:tc>
          <w:tcPr>
            <w:tcW w:w="11088" w:type="dxa"/>
            <w:gridSpan w:val="5"/>
            <w:tcBorders>
              <w:top w:val="single" w:sz="4" w:space="0" w:color="auto"/>
              <w:left w:val="single" w:sz="4" w:space="0" w:color="auto"/>
              <w:bottom w:val="single" w:sz="4" w:space="0" w:color="auto"/>
              <w:right w:val="single" w:sz="4" w:space="0" w:color="auto"/>
            </w:tcBorders>
          </w:tcPr>
          <w:p w14:paraId="52981391" w14:textId="77777777" w:rsidR="003A2452" w:rsidRPr="006D0C6F" w:rsidRDefault="003376BF" w:rsidP="006D0C6F">
            <w:pPr>
              <w:spacing w:after="120"/>
              <w:ind w:left="360" w:hanging="360"/>
              <w:rPr>
                <w:rFonts w:ascii="Times New Roman" w:hAnsi="Times New Roman" w:cs="Times New Roman"/>
                <w:i/>
                <w:iCs/>
                <w:szCs w:val="18"/>
              </w:rPr>
            </w:pPr>
            <w:sdt>
              <w:sdtPr>
                <w:rPr>
                  <w:rFonts w:ascii="Times New Roman" w:hAnsi="Times New Roman"/>
                  <w:sz w:val="24"/>
                  <w:szCs w:val="28"/>
                </w:rPr>
                <w:id w:val="-18466145"/>
                <w14:checkbox>
                  <w14:checked w14:val="0"/>
                  <w14:checkedState w14:val="2612" w14:font="MS Gothic"/>
                  <w14:uncheckedState w14:val="2610" w14:font="MS Gothic"/>
                </w14:checkbox>
              </w:sdtPr>
              <w:sdtEndPr/>
              <w:sdtContent>
                <w:r w:rsidR="003A2452" w:rsidRPr="006D0C6F">
                  <w:rPr>
                    <w:rFonts w:ascii="MS Gothic" w:eastAsia="MS Gothic" w:hAnsi="MS Gothic" w:cs="Times New Roman" w:hint="eastAsia"/>
                    <w:sz w:val="24"/>
                    <w:szCs w:val="28"/>
                  </w:rPr>
                  <w:t>☐</w:t>
                </w:r>
              </w:sdtContent>
            </w:sdt>
            <w:r w:rsidR="003A2452" w:rsidRPr="006D0C6F">
              <w:rPr>
                <w:rFonts w:ascii="Times New Roman" w:hAnsi="Times New Roman" w:cs="Times New Roman"/>
                <w:szCs w:val="18"/>
              </w:rPr>
              <w:t xml:space="preserve"> </w:t>
            </w:r>
            <w:r w:rsidR="003A2452" w:rsidRPr="006D0C6F">
              <w:rPr>
                <w:rFonts w:ascii="Times New Roman" w:hAnsi="Times New Roman" w:cs="Times New Roman"/>
                <w:szCs w:val="18"/>
              </w:rPr>
              <w:tab/>
              <w:t>This request has been initiated by the Client and the Client does not elect to disclose its purpose.</w:t>
            </w:r>
            <w:r w:rsidR="003A2452" w:rsidRPr="006D0C6F">
              <w:rPr>
                <w:rFonts w:ascii="Times New Roman" w:hAnsi="Times New Roman" w:cs="Times New Roman"/>
                <w:i/>
                <w:iCs/>
                <w:szCs w:val="18"/>
              </w:rPr>
              <w:t xml:space="preserve">  If the information to be used or disclosed pertains to alcohol or drug abuse diagnosis, prognosis or treatment, this box may NOT be used.</w:t>
            </w:r>
          </w:p>
        </w:tc>
      </w:tr>
    </w:tbl>
    <w:p w14:paraId="675DCE5F" w14:textId="77777777" w:rsidR="003A2452" w:rsidRPr="006D0C6F" w:rsidRDefault="003A2452" w:rsidP="003A2452">
      <w:pPr>
        <w:rPr>
          <w:sz w:val="6"/>
          <w:szCs w:val="8"/>
        </w:rPr>
      </w:pPr>
    </w:p>
    <w:tbl>
      <w:tblPr>
        <w:tblStyle w:val="TableGrid"/>
        <w:tblW w:w="11097" w:type="dxa"/>
        <w:tblBorders>
          <w:insideH w:val="none" w:sz="0" w:space="0" w:color="auto"/>
          <w:insideV w:val="none" w:sz="0" w:space="0" w:color="auto"/>
        </w:tblBorders>
        <w:tblLook w:val="04A0" w:firstRow="1" w:lastRow="0" w:firstColumn="1" w:lastColumn="0" w:noHBand="0" w:noVBand="1"/>
      </w:tblPr>
      <w:tblGrid>
        <w:gridCol w:w="11097"/>
      </w:tblGrid>
      <w:tr w:rsidR="003A2452" w:rsidRPr="006D0C6F" w14:paraId="15FD5E58" w14:textId="77777777" w:rsidTr="006D0C6F">
        <w:trPr>
          <w:trHeight w:val="503"/>
        </w:trPr>
        <w:tc>
          <w:tcPr>
            <w:tcW w:w="11097" w:type="dxa"/>
            <w:vAlign w:val="center"/>
          </w:tcPr>
          <w:p w14:paraId="14C2F352" w14:textId="77777777" w:rsidR="003A2452" w:rsidRPr="006D0C6F" w:rsidRDefault="003A2452" w:rsidP="006D0C6F">
            <w:pPr>
              <w:spacing w:after="120"/>
              <w:jc w:val="center"/>
              <w:rPr>
                <w:rFonts w:ascii="Times New Roman" w:hAnsi="Times New Roman" w:cs="Times New Roman"/>
                <w:b/>
                <w:i/>
                <w:sz w:val="14"/>
                <w:szCs w:val="16"/>
                <w:u w:val="single"/>
              </w:rPr>
            </w:pPr>
            <w:r w:rsidRPr="006D0C6F">
              <w:rPr>
                <w:rFonts w:ascii="Times New Roman" w:hAnsi="Times New Roman" w:cs="Times New Roman"/>
                <w:b/>
                <w:sz w:val="18"/>
                <w:szCs w:val="20"/>
              </w:rPr>
              <w:t xml:space="preserve">This authorization covers Health Information for ALL dates of Treatment, </w:t>
            </w:r>
            <w:r w:rsidRPr="006D0C6F">
              <w:rPr>
                <w:rFonts w:ascii="Times New Roman" w:hAnsi="Times New Roman" w:cs="Times New Roman"/>
                <w:b/>
                <w:i/>
                <w:sz w:val="18"/>
                <w:szCs w:val="20"/>
              </w:rPr>
              <w:t>unless a timeframe is specified in the space below</w:t>
            </w:r>
            <w:r w:rsidRPr="006D0C6F">
              <w:rPr>
                <w:rFonts w:ascii="Times New Roman" w:hAnsi="Times New Roman" w:cs="Times New Roman"/>
                <w:b/>
                <w:sz w:val="18"/>
                <w:szCs w:val="20"/>
              </w:rPr>
              <w:t xml:space="preserve">: </w:t>
            </w:r>
            <w:r w:rsidRPr="006D0C6F">
              <w:rPr>
                <w:rFonts w:ascii="Times New Roman" w:hAnsi="Times New Roman" w:cs="Times New Roman"/>
                <w:b/>
                <w:sz w:val="18"/>
                <w:szCs w:val="20"/>
              </w:rPr>
              <w:br/>
              <w:t xml:space="preserve">FROM </w:t>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rPr>
              <w:t xml:space="preserve">  TO </w:t>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r w:rsidRPr="006D0C6F">
              <w:rPr>
                <w:rFonts w:ascii="Times New Roman" w:hAnsi="Times New Roman" w:cs="Times New Roman"/>
                <w:b/>
                <w:sz w:val="18"/>
                <w:szCs w:val="20"/>
                <w:u w:val="single"/>
              </w:rPr>
              <w:tab/>
            </w:r>
          </w:p>
        </w:tc>
      </w:tr>
    </w:tbl>
    <w:p w14:paraId="3419095F" w14:textId="77777777" w:rsidR="003A2452" w:rsidRPr="006D0C6F" w:rsidRDefault="003A2452" w:rsidP="003A2452">
      <w:pPr>
        <w:rPr>
          <w:rFonts w:ascii="Times New Roman" w:hAnsi="Times New Roman"/>
          <w:b/>
          <w:sz w:val="18"/>
          <w:szCs w:val="20"/>
        </w:rPr>
      </w:pPr>
      <w:r w:rsidRPr="006D0C6F">
        <w:rPr>
          <w:rFonts w:ascii="Times New Roman" w:hAnsi="Times New Roman"/>
          <w:b/>
          <w:sz w:val="18"/>
          <w:szCs w:val="20"/>
        </w:rPr>
        <w:t>Type of information requested/shared (</w:t>
      </w:r>
      <w:r w:rsidRPr="006D0C6F">
        <w:rPr>
          <w:rFonts w:ascii="Times New Roman" w:hAnsi="Times New Roman"/>
          <w:b/>
          <w:i/>
          <w:sz w:val="18"/>
          <w:szCs w:val="20"/>
        </w:rPr>
        <w:t>Please check all requested/shared information below)</w:t>
      </w:r>
      <w:r w:rsidRPr="006D0C6F">
        <w:rPr>
          <w:rFonts w:ascii="Times New Roman" w:hAnsi="Times New Roman"/>
          <w:b/>
          <w:sz w:val="18"/>
          <w:szCs w:val="20"/>
        </w:rPr>
        <w:t>:</w:t>
      </w: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620"/>
        <w:gridCol w:w="1260"/>
        <w:gridCol w:w="1800"/>
        <w:gridCol w:w="1440"/>
        <w:gridCol w:w="1620"/>
        <w:gridCol w:w="1949"/>
      </w:tblGrid>
      <w:tr w:rsidR="003A2452" w:rsidRPr="006D0C6F" w14:paraId="5F16D439" w14:textId="77777777" w:rsidTr="006D0C6F">
        <w:trPr>
          <w:trHeight w:val="280"/>
        </w:trPr>
        <w:tc>
          <w:tcPr>
            <w:tcW w:w="4248" w:type="dxa"/>
            <w:gridSpan w:val="3"/>
            <w:tcBorders>
              <w:top w:val="single" w:sz="4" w:space="0" w:color="auto"/>
              <w:left w:val="single" w:sz="4" w:space="0" w:color="auto"/>
              <w:bottom w:val="single" w:sz="4" w:space="0" w:color="auto"/>
              <w:right w:val="single" w:sz="4" w:space="0" w:color="auto"/>
            </w:tcBorders>
          </w:tcPr>
          <w:p w14:paraId="3F894C37" w14:textId="63CB7BD5"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756255582"/>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Social History/Intake Summary/Clinical Database</w:t>
            </w:r>
          </w:p>
        </w:tc>
        <w:tc>
          <w:tcPr>
            <w:tcW w:w="1800" w:type="dxa"/>
            <w:tcBorders>
              <w:top w:val="single" w:sz="4" w:space="0" w:color="auto"/>
              <w:left w:val="single" w:sz="4" w:space="0" w:color="auto"/>
              <w:bottom w:val="single" w:sz="4" w:space="0" w:color="auto"/>
              <w:right w:val="single" w:sz="4" w:space="0" w:color="auto"/>
            </w:tcBorders>
          </w:tcPr>
          <w:p w14:paraId="113DB77F" w14:textId="7C9EB22E"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160304860"/>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Medical History/ Assessments</w:t>
            </w:r>
          </w:p>
        </w:tc>
        <w:tc>
          <w:tcPr>
            <w:tcW w:w="1440" w:type="dxa"/>
            <w:tcBorders>
              <w:top w:val="single" w:sz="4" w:space="0" w:color="auto"/>
              <w:left w:val="single" w:sz="4" w:space="0" w:color="auto"/>
              <w:bottom w:val="single" w:sz="4" w:space="0" w:color="auto"/>
              <w:right w:val="single" w:sz="4" w:space="0" w:color="auto"/>
            </w:tcBorders>
          </w:tcPr>
          <w:p w14:paraId="07B52AA1" w14:textId="34B5BF39"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223519188"/>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Discharge Summaries</w:t>
            </w:r>
          </w:p>
        </w:tc>
        <w:tc>
          <w:tcPr>
            <w:tcW w:w="1620" w:type="dxa"/>
            <w:tcBorders>
              <w:top w:val="single" w:sz="4" w:space="0" w:color="auto"/>
              <w:left w:val="single" w:sz="4" w:space="0" w:color="auto"/>
              <w:bottom w:val="single" w:sz="4" w:space="0" w:color="auto"/>
              <w:right w:val="single" w:sz="4" w:space="0" w:color="auto"/>
            </w:tcBorders>
          </w:tcPr>
          <w:p w14:paraId="4C310B66" w14:textId="2DD475CB"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889913315"/>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Treatment Plans</w:t>
            </w:r>
          </w:p>
        </w:tc>
        <w:tc>
          <w:tcPr>
            <w:tcW w:w="1949" w:type="dxa"/>
            <w:tcBorders>
              <w:top w:val="single" w:sz="4" w:space="0" w:color="auto"/>
              <w:left w:val="single" w:sz="4" w:space="0" w:color="auto"/>
              <w:bottom w:val="single" w:sz="4" w:space="0" w:color="auto"/>
              <w:right w:val="single" w:sz="4" w:space="0" w:color="auto"/>
            </w:tcBorders>
          </w:tcPr>
          <w:p w14:paraId="108F28A4" w14:textId="080231E4"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52266425"/>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w:t>
            </w:r>
            <w:r w:rsidR="003A2452" w:rsidRPr="006D0C6F">
              <w:rPr>
                <w:sz w:val="14"/>
              </w:rPr>
              <w:t xml:space="preserve"> </w:t>
            </w:r>
            <w:r w:rsidR="003A2452" w:rsidRPr="006D0C6F">
              <w:rPr>
                <w:rFonts w:ascii="Times New Roman" w:hAnsi="Times New Roman" w:cs="Times New Roman"/>
                <w:szCs w:val="18"/>
              </w:rPr>
              <w:t>Clinical/Medical Progress Notes</w:t>
            </w:r>
          </w:p>
        </w:tc>
      </w:tr>
      <w:tr w:rsidR="003A2452" w:rsidRPr="006D0C6F" w14:paraId="30F0F732" w14:textId="77777777" w:rsidTr="006D0C6F">
        <w:trPr>
          <w:trHeight w:val="280"/>
        </w:trPr>
        <w:tc>
          <w:tcPr>
            <w:tcW w:w="1368" w:type="dxa"/>
            <w:tcBorders>
              <w:top w:val="single" w:sz="4" w:space="0" w:color="auto"/>
              <w:left w:val="single" w:sz="4" w:space="0" w:color="auto"/>
              <w:bottom w:val="single" w:sz="4" w:space="0" w:color="auto"/>
              <w:right w:val="single" w:sz="4" w:space="0" w:color="auto"/>
            </w:tcBorders>
          </w:tcPr>
          <w:p w14:paraId="09D874D7" w14:textId="679F5981"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821389011"/>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Medication Lists</w:t>
            </w:r>
          </w:p>
        </w:tc>
        <w:tc>
          <w:tcPr>
            <w:tcW w:w="1620" w:type="dxa"/>
            <w:tcBorders>
              <w:top w:val="single" w:sz="4" w:space="0" w:color="auto"/>
              <w:left w:val="single" w:sz="4" w:space="0" w:color="auto"/>
              <w:bottom w:val="single" w:sz="4" w:space="0" w:color="auto"/>
              <w:right w:val="single" w:sz="4" w:space="0" w:color="auto"/>
            </w:tcBorders>
          </w:tcPr>
          <w:p w14:paraId="5006FF52" w14:textId="77777777"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816803501"/>
                <w14:checkbox>
                  <w14:checked w14:val="0"/>
                  <w14:checkedState w14:val="2612" w14:font="MS Gothic"/>
                  <w14:uncheckedState w14:val="2610" w14:font="MS Gothic"/>
                </w14:checkbox>
              </w:sdtPr>
              <w:sdtEndPr/>
              <w:sdtContent>
                <w:r w:rsidR="003A2452" w:rsidRPr="006D0C6F">
                  <w:rPr>
                    <w:rFonts w:ascii="MS Gothic" w:eastAsia="MS Gothic" w:hAnsi="MS Gothic" w:cs="Times New Roman" w:hint="eastAsia"/>
                    <w:sz w:val="24"/>
                    <w:szCs w:val="28"/>
                  </w:rPr>
                  <w:t>☐</w:t>
                </w:r>
              </w:sdtContent>
            </w:sdt>
            <w:r w:rsidR="003A2452" w:rsidRPr="006D0C6F">
              <w:rPr>
                <w:rFonts w:ascii="Times New Roman" w:hAnsi="Times New Roman" w:cs="Times New Roman"/>
                <w:szCs w:val="18"/>
              </w:rPr>
              <w:t xml:space="preserve">  Information from 3</w:t>
            </w:r>
            <w:r w:rsidR="003A2452" w:rsidRPr="006D0C6F">
              <w:rPr>
                <w:rFonts w:ascii="Times New Roman" w:hAnsi="Times New Roman" w:cs="Times New Roman"/>
                <w:szCs w:val="18"/>
                <w:vertAlign w:val="superscript"/>
              </w:rPr>
              <w:t>rd</w:t>
            </w:r>
            <w:r w:rsidR="003A2452" w:rsidRPr="006D0C6F">
              <w:rPr>
                <w:rFonts w:ascii="Times New Roman" w:hAnsi="Times New Roman" w:cs="Times New Roman"/>
                <w:szCs w:val="18"/>
              </w:rPr>
              <w:t xml:space="preserve"> Parties</w:t>
            </w:r>
          </w:p>
        </w:tc>
        <w:tc>
          <w:tcPr>
            <w:tcW w:w="1260" w:type="dxa"/>
            <w:tcBorders>
              <w:top w:val="single" w:sz="4" w:space="0" w:color="auto"/>
              <w:left w:val="single" w:sz="4" w:space="0" w:color="auto"/>
              <w:bottom w:val="single" w:sz="4" w:space="0" w:color="auto"/>
              <w:right w:val="single" w:sz="4" w:space="0" w:color="auto"/>
            </w:tcBorders>
          </w:tcPr>
          <w:p w14:paraId="377DD4DE" w14:textId="28D9AFE3"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377279701"/>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Lab Reports</w:t>
            </w:r>
          </w:p>
        </w:tc>
        <w:tc>
          <w:tcPr>
            <w:tcW w:w="1800" w:type="dxa"/>
            <w:tcBorders>
              <w:top w:val="single" w:sz="4" w:space="0" w:color="auto"/>
              <w:left w:val="single" w:sz="4" w:space="0" w:color="auto"/>
              <w:bottom w:val="single" w:sz="4" w:space="0" w:color="auto"/>
              <w:right w:val="single" w:sz="4" w:space="0" w:color="auto"/>
            </w:tcBorders>
          </w:tcPr>
          <w:p w14:paraId="715C0796" w14:textId="4636FCCA"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366107850"/>
                <w14:checkbox>
                  <w14:checked w14:val="1"/>
                  <w14:checkedState w14:val="2612" w14:font="MS Gothic"/>
                  <w14:uncheckedState w14:val="2610" w14:font="MS Gothic"/>
                </w14:checkbox>
              </w:sdtPr>
              <w:sdtEndPr/>
              <w:sdtContent>
                <w:r w:rsidR="00305BA2">
                  <w:rPr>
                    <w:rFonts w:ascii="MS Gothic" w:eastAsia="MS Gothic" w:hAnsi="MS Gothic" w:hint="eastAsia"/>
                    <w:sz w:val="24"/>
                    <w:szCs w:val="28"/>
                  </w:rPr>
                  <w:t>☒</w:t>
                </w:r>
              </w:sdtContent>
            </w:sdt>
            <w:r w:rsidR="003A2452" w:rsidRPr="006D0C6F">
              <w:rPr>
                <w:rFonts w:ascii="Times New Roman" w:hAnsi="Times New Roman" w:cs="Times New Roman"/>
                <w:szCs w:val="18"/>
              </w:rPr>
              <w:t xml:space="preserve"> Psychiatric/ Psychological Evals</w:t>
            </w:r>
          </w:p>
        </w:tc>
        <w:tc>
          <w:tcPr>
            <w:tcW w:w="1440" w:type="dxa"/>
            <w:tcBorders>
              <w:top w:val="single" w:sz="4" w:space="0" w:color="auto"/>
              <w:left w:val="single" w:sz="4" w:space="0" w:color="auto"/>
              <w:bottom w:val="single" w:sz="4" w:space="0" w:color="auto"/>
              <w:right w:val="single" w:sz="4" w:space="0" w:color="auto"/>
            </w:tcBorders>
          </w:tcPr>
          <w:p w14:paraId="729BF582" w14:textId="77777777" w:rsidR="003A2452" w:rsidRPr="006D0C6F" w:rsidRDefault="003376BF" w:rsidP="006D0C6F">
            <w:pPr>
              <w:rPr>
                <w:rFonts w:ascii="Times New Roman" w:hAnsi="Times New Roman" w:cs="Times New Roman"/>
                <w:szCs w:val="18"/>
              </w:rPr>
            </w:pPr>
            <w:sdt>
              <w:sdtPr>
                <w:rPr>
                  <w:rFonts w:ascii="Times New Roman" w:hAnsi="Times New Roman"/>
                  <w:sz w:val="24"/>
                  <w:szCs w:val="28"/>
                </w:rPr>
                <w:id w:val="1071767519"/>
                <w14:checkbox>
                  <w14:checked w14:val="0"/>
                  <w14:checkedState w14:val="2612" w14:font="MS Gothic"/>
                  <w14:uncheckedState w14:val="2610" w14:font="MS Gothic"/>
                </w14:checkbox>
              </w:sdtPr>
              <w:sdtEndPr/>
              <w:sdtContent>
                <w:r w:rsidR="003A2452" w:rsidRPr="006D0C6F">
                  <w:rPr>
                    <w:rFonts w:ascii="MS Gothic" w:eastAsia="MS Gothic" w:hAnsi="MS Gothic" w:cs="Times New Roman" w:hint="eastAsia"/>
                    <w:sz w:val="24"/>
                    <w:szCs w:val="28"/>
                  </w:rPr>
                  <w:t>☐</w:t>
                </w:r>
              </w:sdtContent>
            </w:sdt>
            <w:r w:rsidR="003A2452" w:rsidRPr="006D0C6F">
              <w:rPr>
                <w:rFonts w:ascii="Times New Roman" w:hAnsi="Times New Roman" w:cs="Times New Roman"/>
                <w:szCs w:val="18"/>
              </w:rPr>
              <w:t xml:space="preserve"> School Records/Notes</w:t>
            </w:r>
          </w:p>
        </w:tc>
        <w:tc>
          <w:tcPr>
            <w:tcW w:w="3569" w:type="dxa"/>
            <w:gridSpan w:val="2"/>
            <w:tcBorders>
              <w:top w:val="single" w:sz="4" w:space="0" w:color="auto"/>
              <w:left w:val="single" w:sz="4" w:space="0" w:color="auto"/>
              <w:bottom w:val="single" w:sz="4" w:space="0" w:color="auto"/>
              <w:right w:val="single" w:sz="4" w:space="0" w:color="auto"/>
            </w:tcBorders>
          </w:tcPr>
          <w:p w14:paraId="64266B58" w14:textId="77777777" w:rsidR="003A2452" w:rsidRPr="006D0C6F" w:rsidRDefault="003376BF" w:rsidP="006D0C6F">
            <w:pPr>
              <w:rPr>
                <w:rFonts w:ascii="Times New Roman" w:hAnsi="Times New Roman" w:cs="Times New Roman"/>
                <w:szCs w:val="18"/>
                <w:u w:val="single"/>
              </w:rPr>
            </w:pPr>
            <w:sdt>
              <w:sdtPr>
                <w:rPr>
                  <w:rFonts w:ascii="Times New Roman" w:hAnsi="Times New Roman"/>
                  <w:sz w:val="24"/>
                  <w:szCs w:val="28"/>
                </w:rPr>
                <w:id w:val="1644460234"/>
                <w14:checkbox>
                  <w14:checked w14:val="0"/>
                  <w14:checkedState w14:val="2612" w14:font="MS Gothic"/>
                  <w14:uncheckedState w14:val="2610" w14:font="MS Gothic"/>
                </w14:checkbox>
              </w:sdtPr>
              <w:sdtEndPr/>
              <w:sdtContent>
                <w:r w:rsidR="003A2452" w:rsidRPr="006D0C6F">
                  <w:rPr>
                    <w:rFonts w:ascii="MS Mincho" w:eastAsia="MS Mincho" w:hAnsi="MS Mincho" w:cs="MS Mincho" w:hint="eastAsia"/>
                    <w:sz w:val="24"/>
                    <w:szCs w:val="28"/>
                  </w:rPr>
                  <w:t>☐</w:t>
                </w:r>
              </w:sdtContent>
            </w:sdt>
            <w:r w:rsidR="003A2452" w:rsidRPr="006D0C6F">
              <w:rPr>
                <w:rFonts w:ascii="Times New Roman" w:hAnsi="Times New Roman" w:cs="Times New Roman"/>
                <w:szCs w:val="18"/>
              </w:rPr>
              <w:t xml:space="preserve">  Other: </w:t>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r w:rsidR="003A2452" w:rsidRPr="006D0C6F">
              <w:rPr>
                <w:rFonts w:ascii="Times New Roman" w:hAnsi="Times New Roman" w:cs="Times New Roman"/>
                <w:szCs w:val="18"/>
                <w:u w:val="single"/>
              </w:rPr>
              <w:tab/>
            </w:r>
          </w:p>
        </w:tc>
      </w:tr>
    </w:tbl>
    <w:p w14:paraId="2748060B" w14:textId="77777777" w:rsidR="003A2452" w:rsidRPr="006D0C6F" w:rsidRDefault="003A2452" w:rsidP="003A2452">
      <w:pPr>
        <w:rPr>
          <w:sz w:val="8"/>
          <w:szCs w:val="8"/>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3291"/>
        <w:gridCol w:w="3779"/>
      </w:tblGrid>
      <w:tr w:rsidR="003A2452" w:rsidRPr="006D0C6F" w14:paraId="109CA694" w14:textId="77777777" w:rsidTr="006D0C6F">
        <w:trPr>
          <w:trHeight w:val="280"/>
        </w:trPr>
        <w:tc>
          <w:tcPr>
            <w:tcW w:w="0" w:type="auto"/>
            <w:gridSpan w:val="3"/>
            <w:tcBorders>
              <w:top w:val="single" w:sz="4" w:space="0" w:color="auto"/>
            </w:tcBorders>
          </w:tcPr>
          <w:p w14:paraId="111C9569" w14:textId="77777777" w:rsidR="003A2452" w:rsidRPr="006D0C6F" w:rsidRDefault="003A2452" w:rsidP="006D0C6F">
            <w:pPr>
              <w:rPr>
                <w:rFonts w:ascii="Times New Roman" w:hAnsi="Times New Roman" w:cs="Times New Roman"/>
                <w:szCs w:val="16"/>
              </w:rPr>
            </w:pPr>
            <w:r w:rsidRPr="006D0C6F">
              <w:rPr>
                <w:rFonts w:ascii="Times New Roman" w:hAnsi="Times New Roman"/>
                <w:b/>
                <w:bCs/>
                <w:noProof/>
                <w:szCs w:val="16"/>
              </w:rPr>
              <mc:AlternateContent>
                <mc:Choice Requires="wps">
                  <w:drawing>
                    <wp:anchor distT="0" distB="0" distL="114300" distR="114300" simplePos="0" relativeHeight="251659264" behindDoc="0" locked="0" layoutInCell="1" allowOverlap="1" wp14:anchorId="2A0A956E" wp14:editId="73135A2D">
                      <wp:simplePos x="0" y="0"/>
                      <wp:positionH relativeFrom="column">
                        <wp:posOffset>0</wp:posOffset>
                      </wp:positionH>
                      <wp:positionV relativeFrom="paragraph">
                        <wp:posOffset>7687945</wp:posOffset>
                      </wp:positionV>
                      <wp:extent cx="57150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092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35pt" to="450pt,6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"/>
                  </w:pict>
                </mc:Fallback>
              </mc:AlternateContent>
            </w:r>
            <w:r w:rsidRPr="006D0C6F">
              <w:rPr>
                <w:rFonts w:ascii="Times New Roman" w:hAnsi="Times New Roman" w:cs="Times New Roman"/>
                <w:szCs w:val="16"/>
              </w:rPr>
              <w:t xml:space="preserve">I understand that Riverbend cannot guarantee that the recipient will not re-disclose my protected health information to a third party as the recipient may not be subject to federal laws governing privacy of health information.  I am aware that my treatment at Riverbend may not be conditioned on my agreement to authorize disclosure or use of my health information. I understand I may revoke this Authorization at any time, except that the revocation will not have any effect on action taken by the Provider based on this Authorization prior to my revocation.  Written revocation is preferred and should be sent to the Privacy Officer, Riverbend CMH, PO Box 2032, Concord NH  03302-2032.  </w:t>
            </w:r>
            <w:r w:rsidRPr="006D0C6F">
              <w:rPr>
                <w:rFonts w:ascii="Times New Roman" w:hAnsi="Times New Roman" w:cs="Times New Roman"/>
                <w:b/>
                <w:szCs w:val="16"/>
              </w:rPr>
              <w:t>NOTE: Verbal revocation is acceptable and must be recorded by staff on this form. This information must be retained in the record.</w:t>
            </w:r>
          </w:p>
        </w:tc>
      </w:tr>
      <w:tr w:rsidR="003A2452" w:rsidRPr="006D0C6F" w14:paraId="2FBFAEAE" w14:textId="77777777" w:rsidTr="006D0C6F">
        <w:trPr>
          <w:trHeight w:val="280"/>
        </w:trPr>
        <w:tc>
          <w:tcPr>
            <w:tcW w:w="0" w:type="auto"/>
            <w:gridSpan w:val="3"/>
            <w:tcBorders>
              <w:bottom w:val="single" w:sz="4" w:space="0" w:color="auto"/>
            </w:tcBorders>
          </w:tcPr>
          <w:p w14:paraId="64AF2F8A" w14:textId="77777777" w:rsidR="003A2452" w:rsidRPr="006D0C6F" w:rsidRDefault="003A2452" w:rsidP="006D0C6F">
            <w:pPr>
              <w:rPr>
                <w:rFonts w:ascii="Times New Roman" w:hAnsi="Times New Roman" w:cs="Times New Roman"/>
                <w:sz w:val="20"/>
                <w:szCs w:val="20"/>
              </w:rPr>
            </w:pPr>
            <w:r w:rsidRPr="006D0C6F">
              <w:rPr>
                <w:rFonts w:ascii="Times New Roman" w:hAnsi="Times New Roman" w:cs="Times New Roman"/>
                <w:szCs w:val="16"/>
              </w:rPr>
              <w:br/>
            </w:r>
            <w:r w:rsidRPr="006D0C6F">
              <w:rPr>
                <w:rFonts w:ascii="Times New Roman" w:hAnsi="Times New Roman" w:cs="Times New Roman"/>
                <w:sz w:val="20"/>
                <w:szCs w:val="20"/>
              </w:rPr>
              <w:t xml:space="preserve">The following types of information </w:t>
            </w:r>
            <w:r w:rsidRPr="006D0C6F">
              <w:rPr>
                <w:rFonts w:ascii="Times New Roman" w:hAnsi="Times New Roman" w:cs="Times New Roman"/>
                <w:b/>
                <w:sz w:val="20"/>
                <w:szCs w:val="20"/>
              </w:rPr>
              <w:t>WILL BE INCLUDED UNLESS</w:t>
            </w:r>
            <w:r w:rsidRPr="006D0C6F">
              <w:rPr>
                <w:rFonts w:ascii="Times New Roman" w:hAnsi="Times New Roman" w:cs="Times New Roman"/>
                <w:sz w:val="20"/>
                <w:szCs w:val="20"/>
              </w:rPr>
              <w:t xml:space="preserve"> you indicate otherwise by initialing below:</w:t>
            </w:r>
          </w:p>
        </w:tc>
      </w:tr>
      <w:tr w:rsidR="003A2452" w:rsidRPr="006D0C6F" w14:paraId="6015619B" w14:textId="77777777" w:rsidTr="006D0C6F">
        <w:trPr>
          <w:trHeight w:val="280"/>
        </w:trPr>
        <w:tc>
          <w:tcPr>
            <w:tcW w:w="3642" w:type="dxa"/>
            <w:tcBorders>
              <w:top w:val="single" w:sz="4" w:space="0" w:color="auto"/>
              <w:left w:val="single" w:sz="4" w:space="0" w:color="auto"/>
              <w:bottom w:val="single" w:sz="4" w:space="0" w:color="auto"/>
              <w:right w:val="single" w:sz="4" w:space="0" w:color="auto"/>
            </w:tcBorders>
          </w:tcPr>
          <w:p w14:paraId="679D121D" w14:textId="77777777" w:rsidR="003A2452" w:rsidRPr="006D0C6F" w:rsidRDefault="003A2452" w:rsidP="006D0C6F">
            <w:pPr>
              <w:spacing w:after="120"/>
              <w:rPr>
                <w:rFonts w:ascii="Times New Roman" w:hAnsi="Times New Roman" w:cs="Times New Roman"/>
                <w:szCs w:val="16"/>
              </w:rPr>
            </w:pPr>
            <w:r w:rsidRPr="006D0C6F">
              <w:rPr>
                <w:rFonts w:ascii="Times New Roman" w:hAnsi="Times New Roman" w:cs="Times New Roman"/>
                <w:szCs w:val="16"/>
              </w:rPr>
              <w:t xml:space="preserve">Drug and/or Alcohol Abuse Information/Treatment  </w:t>
            </w:r>
          </w:p>
          <w:p w14:paraId="0FCCD8A0" w14:textId="030E9D57" w:rsidR="003A2452" w:rsidRPr="006D0C6F" w:rsidRDefault="003A2452" w:rsidP="006D0C6F">
            <w:pPr>
              <w:spacing w:after="120"/>
              <w:rPr>
                <w:rFonts w:ascii="Times New Roman" w:hAnsi="Times New Roman" w:cs="Times New Roman"/>
                <w:b/>
                <w:szCs w:val="16"/>
              </w:rPr>
            </w:pPr>
            <w:r w:rsidRPr="006D0C6F">
              <w:rPr>
                <w:rFonts w:ascii="Times New Roman" w:hAnsi="Times New Roman" w:cs="Times New Roman"/>
                <w:b/>
                <w:szCs w:val="16"/>
              </w:rPr>
              <w:t xml:space="preserve">Initial:  </w:t>
            </w:r>
            <w:r w:rsidR="00305BA2">
              <w:rPr>
                <w:rFonts w:ascii="Times New Roman" w:hAnsi="Times New Roman" w:cs="Times New Roman"/>
                <w:b/>
                <w:szCs w:val="16"/>
              </w:rPr>
              <w:t>N/A</w:t>
            </w:r>
          </w:p>
        </w:tc>
        <w:tc>
          <w:tcPr>
            <w:tcW w:w="3666" w:type="dxa"/>
            <w:tcBorders>
              <w:top w:val="single" w:sz="4" w:space="0" w:color="auto"/>
              <w:left w:val="single" w:sz="4" w:space="0" w:color="auto"/>
              <w:bottom w:val="single" w:sz="4" w:space="0" w:color="auto"/>
              <w:right w:val="single" w:sz="4" w:space="0" w:color="auto"/>
            </w:tcBorders>
          </w:tcPr>
          <w:p w14:paraId="409F2FCB" w14:textId="77777777" w:rsidR="003A2452" w:rsidRPr="006D0C6F" w:rsidRDefault="003A2452" w:rsidP="006D0C6F">
            <w:pPr>
              <w:spacing w:after="120"/>
              <w:rPr>
                <w:rFonts w:ascii="Times New Roman" w:hAnsi="Times New Roman" w:cs="Times New Roman"/>
                <w:szCs w:val="16"/>
              </w:rPr>
            </w:pPr>
            <w:r w:rsidRPr="006D0C6F">
              <w:rPr>
                <w:rFonts w:ascii="Times New Roman" w:hAnsi="Times New Roman" w:cs="Times New Roman"/>
                <w:szCs w:val="16"/>
              </w:rPr>
              <w:t>Genetic testing</w:t>
            </w:r>
          </w:p>
          <w:p w14:paraId="35F94508" w14:textId="77777777" w:rsidR="003A2452" w:rsidRPr="006D0C6F" w:rsidRDefault="003A2452" w:rsidP="006D0C6F">
            <w:pPr>
              <w:spacing w:after="120"/>
              <w:rPr>
                <w:rFonts w:ascii="Times New Roman" w:hAnsi="Times New Roman" w:cs="Times New Roman"/>
                <w:b/>
                <w:szCs w:val="16"/>
              </w:rPr>
            </w:pPr>
            <w:r w:rsidRPr="006D0C6F">
              <w:rPr>
                <w:rFonts w:ascii="Times New Roman" w:hAnsi="Times New Roman" w:cs="Times New Roman"/>
                <w:b/>
                <w:szCs w:val="16"/>
              </w:rPr>
              <w:t>Initial:</w:t>
            </w:r>
          </w:p>
        </w:tc>
        <w:tc>
          <w:tcPr>
            <w:tcW w:w="3749" w:type="dxa"/>
            <w:tcBorders>
              <w:top w:val="single" w:sz="4" w:space="0" w:color="auto"/>
              <w:left w:val="single" w:sz="4" w:space="0" w:color="auto"/>
              <w:bottom w:val="single" w:sz="4" w:space="0" w:color="auto"/>
              <w:right w:val="single" w:sz="4" w:space="0" w:color="auto"/>
            </w:tcBorders>
          </w:tcPr>
          <w:p w14:paraId="36DA05EB" w14:textId="77777777" w:rsidR="003A2452" w:rsidRPr="006D0C6F" w:rsidRDefault="003A2452" w:rsidP="006D0C6F">
            <w:pPr>
              <w:spacing w:after="120"/>
              <w:rPr>
                <w:rFonts w:ascii="Times New Roman" w:hAnsi="Times New Roman" w:cs="Times New Roman"/>
                <w:szCs w:val="16"/>
              </w:rPr>
            </w:pPr>
            <w:r w:rsidRPr="006D0C6F">
              <w:rPr>
                <w:rFonts w:ascii="Times New Roman" w:hAnsi="Times New Roman" w:cs="Times New Roman"/>
                <w:szCs w:val="16"/>
              </w:rPr>
              <w:t>HIV (AIDS) testing/treatment</w:t>
            </w:r>
          </w:p>
          <w:p w14:paraId="6521E32F" w14:textId="77777777" w:rsidR="003A2452" w:rsidRPr="006D0C6F" w:rsidRDefault="003A2452" w:rsidP="006D0C6F">
            <w:pPr>
              <w:spacing w:after="120"/>
              <w:rPr>
                <w:rFonts w:ascii="Times New Roman" w:hAnsi="Times New Roman" w:cs="Times New Roman"/>
                <w:b/>
                <w:szCs w:val="16"/>
              </w:rPr>
            </w:pPr>
            <w:r w:rsidRPr="006D0C6F">
              <w:rPr>
                <w:rFonts w:ascii="Times New Roman" w:hAnsi="Times New Roman" w:cs="Times New Roman"/>
                <w:b/>
                <w:szCs w:val="16"/>
              </w:rPr>
              <w:t>Initial:</w:t>
            </w:r>
          </w:p>
        </w:tc>
      </w:tr>
      <w:tr w:rsidR="003A2452" w:rsidRPr="006D0C6F" w14:paraId="6DF2E94A" w14:textId="77777777" w:rsidTr="006D0C6F">
        <w:trPr>
          <w:trHeight w:val="280"/>
        </w:trPr>
        <w:tc>
          <w:tcPr>
            <w:tcW w:w="11057" w:type="dxa"/>
            <w:gridSpan w:val="3"/>
            <w:tcBorders>
              <w:top w:val="single" w:sz="4" w:space="0" w:color="auto"/>
              <w:left w:val="single" w:sz="4" w:space="0" w:color="auto"/>
              <w:bottom w:val="single" w:sz="4" w:space="0" w:color="auto"/>
              <w:right w:val="single" w:sz="4" w:space="0" w:color="auto"/>
            </w:tcBorders>
          </w:tcPr>
          <w:p w14:paraId="2F4E67DA" w14:textId="77777777" w:rsidR="003A2452" w:rsidRPr="006D0C6F" w:rsidRDefault="003A2452" w:rsidP="006D0C6F">
            <w:pPr>
              <w:rPr>
                <w:rFonts w:ascii="Times New Roman" w:hAnsi="Times New Roman" w:cs="Times New Roman"/>
                <w:szCs w:val="16"/>
              </w:rPr>
            </w:pPr>
            <w:r w:rsidRPr="006D0C6F">
              <w:rPr>
                <w:rFonts w:ascii="Times New Roman" w:hAnsi="Times New Roman" w:cs="Times New Roman"/>
                <w:szCs w:val="16"/>
              </w:rPr>
              <w:t xml:space="preserve">Any Provider that operates a federally assisted alcohol or drug abuse program is prohibited from disclosing information about treatment for alcohol or drug abuse without my specific written authorization unless a disclosure is otherwise authorized by federal regulations governing Confidentiality of Alcohol and Drug Abuse Patient Records (42 CFR, Part 2).  </w:t>
            </w:r>
          </w:p>
        </w:tc>
      </w:tr>
    </w:tbl>
    <w:p w14:paraId="1AECA695" w14:textId="77777777" w:rsidR="003A2452" w:rsidRPr="006D0C6F" w:rsidRDefault="003A2452" w:rsidP="003A2452">
      <w:pPr>
        <w:rPr>
          <w:sz w:val="8"/>
          <w:szCs w:val="8"/>
        </w:rPr>
      </w:pPr>
    </w:p>
    <w:tbl>
      <w:tblPr>
        <w:tblStyle w:val="TableGrid"/>
        <w:tblW w:w="11057" w:type="dxa"/>
        <w:tblBorders>
          <w:insideH w:val="none" w:sz="0" w:space="0" w:color="auto"/>
          <w:insideV w:val="none" w:sz="0" w:space="0" w:color="auto"/>
        </w:tblBorders>
        <w:tblLook w:val="04A0" w:firstRow="1" w:lastRow="0" w:firstColumn="1" w:lastColumn="0" w:noHBand="0" w:noVBand="1"/>
      </w:tblPr>
      <w:tblGrid>
        <w:gridCol w:w="5508"/>
        <w:gridCol w:w="5549"/>
      </w:tblGrid>
      <w:tr w:rsidR="003A2452" w:rsidRPr="006D0C6F" w14:paraId="2B522DD6" w14:textId="77777777" w:rsidTr="006D0C6F">
        <w:trPr>
          <w:trHeight w:val="280"/>
        </w:trPr>
        <w:tc>
          <w:tcPr>
            <w:tcW w:w="5508" w:type="dxa"/>
          </w:tcPr>
          <w:p w14:paraId="03BF6EC9" w14:textId="77777777" w:rsidR="003A2452" w:rsidRPr="006D0C6F" w:rsidRDefault="003A2452" w:rsidP="006D0C6F">
            <w:pPr>
              <w:pStyle w:val="Header"/>
              <w:pBdr>
                <w:top w:val="single" w:sz="4" w:space="1" w:color="auto"/>
                <w:left w:val="single" w:sz="4" w:space="4" w:color="auto"/>
                <w:right w:val="single" w:sz="4" w:space="4" w:color="auto"/>
              </w:pBdr>
              <w:jc w:val="center"/>
              <w:rPr>
                <w:rFonts w:ascii="Times New Roman" w:hAnsi="Times New Roman"/>
                <w:b/>
                <w:bCs/>
                <w:sz w:val="20"/>
                <w:szCs w:val="20"/>
              </w:rPr>
            </w:pPr>
            <w:r w:rsidRPr="006D0C6F">
              <w:rPr>
                <w:rFonts w:ascii="Times New Roman" w:hAnsi="Times New Roman"/>
                <w:sz w:val="20"/>
                <w:szCs w:val="20"/>
              </w:rPr>
              <w:t xml:space="preserve">This Authorization shall expire ONE YEAR from date of signature (below) unless an earlier date is specified in this space: </w:t>
            </w:r>
          </w:p>
        </w:tc>
        <w:tc>
          <w:tcPr>
            <w:tcW w:w="5549" w:type="dxa"/>
          </w:tcPr>
          <w:p w14:paraId="6209C186" w14:textId="40B0BB4F" w:rsidR="003A2452" w:rsidRPr="006D0C6F" w:rsidRDefault="003A2452" w:rsidP="006D0C6F">
            <w:pPr>
              <w:pStyle w:val="Header"/>
              <w:pBdr>
                <w:top w:val="single" w:sz="4" w:space="1" w:color="auto"/>
                <w:left w:val="single" w:sz="4" w:space="4" w:color="auto"/>
                <w:right w:val="single" w:sz="4" w:space="4" w:color="auto"/>
              </w:pBdr>
              <w:rPr>
                <w:rFonts w:ascii="Times New Roman" w:hAnsi="Times New Roman"/>
                <w:b/>
                <w:bCs/>
                <w:sz w:val="20"/>
                <w:szCs w:val="20"/>
                <w:u w:val="single"/>
              </w:rPr>
            </w:pPr>
            <w:r w:rsidRPr="006D0C6F">
              <w:rPr>
                <w:rFonts w:ascii="Times New Roman" w:hAnsi="Times New Roman"/>
                <w:sz w:val="20"/>
                <w:szCs w:val="20"/>
                <w:u w:val="single"/>
              </w:rPr>
              <w:br/>
            </w:r>
            <w:r w:rsidRPr="006D0C6F">
              <w:rPr>
                <w:rFonts w:ascii="Times New Roman" w:hAnsi="Times New Roman"/>
                <w:sz w:val="20"/>
                <w:szCs w:val="20"/>
                <w:u w:val="single"/>
              </w:rPr>
              <w:tab/>
            </w:r>
          </w:p>
        </w:tc>
      </w:tr>
    </w:tbl>
    <w:p w14:paraId="0AB543C3" w14:textId="77777777" w:rsidR="003A2452" w:rsidRPr="006D0C6F" w:rsidRDefault="003A2452" w:rsidP="003A2452">
      <w:pPr>
        <w:rPr>
          <w:sz w:val="8"/>
          <w:szCs w:val="8"/>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3"/>
        <w:gridCol w:w="5144"/>
      </w:tblGrid>
      <w:tr w:rsidR="003A2452" w:rsidRPr="006D0C6F" w14:paraId="07D38849" w14:textId="77777777" w:rsidTr="006D0C6F">
        <w:trPr>
          <w:trHeight w:val="280"/>
        </w:trPr>
        <w:tc>
          <w:tcPr>
            <w:tcW w:w="0" w:type="auto"/>
            <w:tcBorders>
              <w:top w:val="nil"/>
              <w:bottom w:val="single" w:sz="4" w:space="0" w:color="auto"/>
            </w:tcBorders>
          </w:tcPr>
          <w:p w14:paraId="66F53B39" w14:textId="77777777" w:rsidR="003A2452" w:rsidRPr="006D0C6F" w:rsidRDefault="003A2452" w:rsidP="006D0C6F">
            <w:pPr>
              <w:spacing w:after="120"/>
              <w:rPr>
                <w:rFonts w:ascii="Times New Roman" w:hAnsi="Times New Roman" w:cs="Times New Roman"/>
                <w:sz w:val="20"/>
                <w:szCs w:val="20"/>
              </w:rPr>
            </w:pPr>
          </w:p>
        </w:tc>
        <w:tc>
          <w:tcPr>
            <w:tcW w:w="0" w:type="auto"/>
            <w:tcBorders>
              <w:top w:val="nil"/>
              <w:bottom w:val="single" w:sz="4" w:space="0" w:color="auto"/>
            </w:tcBorders>
          </w:tcPr>
          <w:p w14:paraId="68EDDA10" w14:textId="77777777" w:rsidR="003A2452" w:rsidRPr="006D0C6F" w:rsidRDefault="003A2452" w:rsidP="006D0C6F">
            <w:pPr>
              <w:spacing w:after="120"/>
              <w:rPr>
                <w:rFonts w:ascii="Times New Roman" w:hAnsi="Times New Roman" w:cs="Times New Roman"/>
                <w:sz w:val="20"/>
                <w:szCs w:val="20"/>
              </w:rPr>
            </w:pPr>
            <w:r w:rsidRPr="006D0C6F">
              <w:rPr>
                <w:rFonts w:ascii="Times New Roman" w:hAnsi="Times New Roman" w:cs="Times New Roman"/>
                <w:sz w:val="20"/>
                <w:szCs w:val="20"/>
              </w:rPr>
              <w:tab/>
            </w:r>
          </w:p>
        </w:tc>
      </w:tr>
      <w:tr w:rsidR="003A2452" w:rsidRPr="006D0C6F" w14:paraId="12C4891A" w14:textId="77777777" w:rsidTr="006D0C6F">
        <w:trPr>
          <w:trHeight w:val="280"/>
        </w:trPr>
        <w:tc>
          <w:tcPr>
            <w:tcW w:w="0" w:type="auto"/>
            <w:tcBorders>
              <w:top w:val="single" w:sz="4" w:space="0" w:color="auto"/>
              <w:bottom w:val="nil"/>
            </w:tcBorders>
          </w:tcPr>
          <w:p w14:paraId="591FFE48" w14:textId="77777777" w:rsidR="003A2452" w:rsidRPr="006D0C6F" w:rsidRDefault="003A2452" w:rsidP="006D0C6F">
            <w:pPr>
              <w:spacing w:after="120"/>
              <w:rPr>
                <w:rFonts w:ascii="Times New Roman" w:hAnsi="Times New Roman" w:cs="Times New Roman"/>
                <w:sz w:val="20"/>
                <w:szCs w:val="20"/>
              </w:rPr>
            </w:pPr>
            <w:r w:rsidRPr="006D0C6F">
              <w:rPr>
                <w:rFonts w:ascii="Times New Roman" w:hAnsi="Times New Roman" w:cs="Times New Roman"/>
                <w:sz w:val="20"/>
                <w:szCs w:val="20"/>
              </w:rPr>
              <w:t>Signature of Client/Legal Representative</w:t>
            </w:r>
          </w:p>
        </w:tc>
        <w:tc>
          <w:tcPr>
            <w:tcW w:w="0" w:type="auto"/>
            <w:tcBorders>
              <w:top w:val="single" w:sz="4" w:space="0" w:color="auto"/>
              <w:bottom w:val="nil"/>
            </w:tcBorders>
          </w:tcPr>
          <w:p w14:paraId="3B6AFEFA" w14:textId="77777777" w:rsidR="003A2452" w:rsidRPr="006D0C6F" w:rsidRDefault="003A2452" w:rsidP="006D0C6F">
            <w:pPr>
              <w:spacing w:after="120"/>
              <w:rPr>
                <w:rFonts w:ascii="Times New Roman" w:hAnsi="Times New Roman" w:cs="Times New Roman"/>
                <w:sz w:val="20"/>
                <w:szCs w:val="20"/>
              </w:rPr>
            </w:pPr>
            <w:r w:rsidRPr="006D0C6F">
              <w:rPr>
                <w:rFonts w:ascii="Times New Roman" w:hAnsi="Times New Roman" w:cs="Times New Roman"/>
                <w:sz w:val="20"/>
                <w:szCs w:val="20"/>
              </w:rPr>
              <w:t>Date of Signature</w:t>
            </w:r>
          </w:p>
        </w:tc>
      </w:tr>
      <w:tr w:rsidR="003A2452" w:rsidRPr="006D0C6F" w14:paraId="0E0E8034" w14:textId="77777777" w:rsidTr="006D0C6F">
        <w:trPr>
          <w:trHeight w:val="280"/>
        </w:trPr>
        <w:tc>
          <w:tcPr>
            <w:tcW w:w="0" w:type="auto"/>
            <w:tcBorders>
              <w:top w:val="nil"/>
              <w:bottom w:val="single" w:sz="4" w:space="0" w:color="auto"/>
            </w:tcBorders>
          </w:tcPr>
          <w:p w14:paraId="18CC5A7A" w14:textId="77777777" w:rsidR="003A2452" w:rsidRPr="006D0C6F" w:rsidRDefault="003A2452" w:rsidP="006D0C6F">
            <w:pPr>
              <w:spacing w:after="120"/>
              <w:rPr>
                <w:rFonts w:ascii="Times New Roman" w:hAnsi="Times New Roman" w:cs="Times New Roman"/>
                <w:sz w:val="20"/>
                <w:szCs w:val="20"/>
              </w:rPr>
            </w:pPr>
          </w:p>
        </w:tc>
        <w:tc>
          <w:tcPr>
            <w:tcW w:w="0" w:type="auto"/>
            <w:tcBorders>
              <w:top w:val="nil"/>
              <w:bottom w:val="single" w:sz="4" w:space="0" w:color="auto"/>
            </w:tcBorders>
          </w:tcPr>
          <w:p w14:paraId="72B7BE5A" w14:textId="77777777" w:rsidR="003A2452" w:rsidRPr="006D0C6F" w:rsidRDefault="003A2452" w:rsidP="006D0C6F">
            <w:pPr>
              <w:spacing w:after="120"/>
              <w:rPr>
                <w:rFonts w:ascii="Times New Roman" w:hAnsi="Times New Roman" w:cs="Times New Roman"/>
                <w:sz w:val="20"/>
                <w:szCs w:val="20"/>
              </w:rPr>
            </w:pPr>
          </w:p>
        </w:tc>
      </w:tr>
      <w:tr w:rsidR="003A2452" w:rsidRPr="006D0C6F" w14:paraId="15D69CB0" w14:textId="77777777" w:rsidTr="006D0C6F">
        <w:trPr>
          <w:trHeight w:val="280"/>
        </w:trPr>
        <w:tc>
          <w:tcPr>
            <w:tcW w:w="0" w:type="auto"/>
            <w:tcBorders>
              <w:top w:val="single" w:sz="4" w:space="0" w:color="auto"/>
              <w:bottom w:val="single" w:sz="4" w:space="0" w:color="auto"/>
            </w:tcBorders>
          </w:tcPr>
          <w:p w14:paraId="5D5907F5" w14:textId="77777777" w:rsidR="003A2452" w:rsidRPr="006D0C6F" w:rsidRDefault="003A2452" w:rsidP="006D0C6F">
            <w:pPr>
              <w:spacing w:after="120"/>
              <w:rPr>
                <w:rFonts w:ascii="Times New Roman" w:hAnsi="Times New Roman" w:cs="Times New Roman"/>
                <w:sz w:val="20"/>
                <w:szCs w:val="20"/>
              </w:rPr>
            </w:pPr>
            <w:r w:rsidRPr="006D0C6F">
              <w:rPr>
                <w:rFonts w:ascii="Times New Roman" w:hAnsi="Times New Roman" w:cs="Times New Roman"/>
                <w:sz w:val="20"/>
                <w:szCs w:val="20"/>
              </w:rPr>
              <w:t>Please PRINT Name of Client/Legal Representative</w:t>
            </w:r>
          </w:p>
        </w:tc>
        <w:tc>
          <w:tcPr>
            <w:tcW w:w="0" w:type="auto"/>
            <w:tcBorders>
              <w:top w:val="single" w:sz="4" w:space="0" w:color="auto"/>
              <w:bottom w:val="single" w:sz="4" w:space="0" w:color="auto"/>
            </w:tcBorders>
          </w:tcPr>
          <w:p w14:paraId="2BA45F05" w14:textId="77777777" w:rsidR="003A2452" w:rsidRDefault="003A2452" w:rsidP="006D0C6F">
            <w:pPr>
              <w:spacing w:after="120"/>
              <w:rPr>
                <w:rFonts w:ascii="Times New Roman" w:hAnsi="Times New Roman" w:cs="Times New Roman"/>
                <w:bCs/>
                <w:sz w:val="20"/>
                <w:szCs w:val="20"/>
              </w:rPr>
            </w:pPr>
            <w:r w:rsidRPr="006D0C6F">
              <w:rPr>
                <w:rFonts w:ascii="Times New Roman" w:hAnsi="Times New Roman" w:cs="Times New Roman"/>
                <w:bCs/>
                <w:sz w:val="20"/>
                <w:szCs w:val="20"/>
              </w:rPr>
              <w:t>Relationship of Legal Representative</w:t>
            </w:r>
            <w:r w:rsidRPr="006D0C6F">
              <w:rPr>
                <w:rFonts w:ascii="Times New Roman" w:hAnsi="Times New Roman" w:cs="Times New Roman"/>
                <w:bCs/>
                <w:sz w:val="20"/>
                <w:szCs w:val="20"/>
              </w:rPr>
              <w:tab/>
            </w:r>
          </w:p>
          <w:p w14:paraId="3B931D44" w14:textId="77777777" w:rsidR="008E5E1A" w:rsidRPr="006D0C6F" w:rsidRDefault="008E5E1A" w:rsidP="006D0C6F">
            <w:pPr>
              <w:spacing w:after="120"/>
              <w:rPr>
                <w:rFonts w:ascii="Times New Roman" w:hAnsi="Times New Roman" w:cs="Times New Roman"/>
                <w:bCs/>
                <w:sz w:val="20"/>
                <w:szCs w:val="20"/>
              </w:rPr>
            </w:pPr>
          </w:p>
        </w:tc>
      </w:tr>
    </w:tbl>
    <w:p w14:paraId="6545BD63" w14:textId="77777777" w:rsidR="003A2452" w:rsidRPr="006D0C6F" w:rsidRDefault="003A2452" w:rsidP="003A2452">
      <w:pPr>
        <w:pStyle w:val="Heade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6D0C6F">
        <w:rPr>
          <w:rFonts w:ascii="Times New Roman" w:hAnsi="Times New Roman"/>
          <w:sz w:val="20"/>
          <w:szCs w:val="20"/>
        </w:rPr>
        <w:t>NOTE for RIVERBEND REQUESTS:  Please send the requested information to the attention of:</w:t>
      </w:r>
    </w:p>
    <w:p w14:paraId="3F7F7AAC" w14:textId="47ACCFEC" w:rsidR="003A2452" w:rsidRPr="006D0C6F" w:rsidRDefault="003A2452" w:rsidP="003A2452">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6D0C6F">
        <w:rPr>
          <w:rFonts w:ascii="Times New Roman" w:hAnsi="Times New Roman"/>
          <w:sz w:val="20"/>
          <w:szCs w:val="20"/>
          <w:u w:val="single"/>
        </w:rPr>
        <w:tab/>
      </w:r>
      <w:r w:rsidRPr="006D0C6F">
        <w:rPr>
          <w:rFonts w:ascii="Times New Roman" w:hAnsi="Times New Roman"/>
          <w:sz w:val="20"/>
          <w:szCs w:val="20"/>
          <w:u w:val="single"/>
        </w:rPr>
        <w:tab/>
      </w:r>
      <w:r w:rsidRPr="006D0C6F">
        <w:rPr>
          <w:rFonts w:ascii="Times New Roman" w:hAnsi="Times New Roman"/>
          <w:sz w:val="20"/>
          <w:szCs w:val="20"/>
          <w:u w:val="single"/>
        </w:rPr>
        <w:tab/>
      </w:r>
      <w:r w:rsidRPr="006D0C6F">
        <w:rPr>
          <w:rFonts w:ascii="Times New Roman" w:hAnsi="Times New Roman"/>
          <w:sz w:val="20"/>
          <w:szCs w:val="20"/>
          <w:u w:val="single"/>
        </w:rPr>
        <w:tab/>
      </w:r>
      <w:r w:rsidRPr="006D0C6F">
        <w:rPr>
          <w:rFonts w:ascii="Times New Roman" w:hAnsi="Times New Roman"/>
          <w:sz w:val="20"/>
          <w:szCs w:val="20"/>
          <w:u w:val="single"/>
        </w:rPr>
        <w:tab/>
      </w:r>
      <w:r w:rsidRPr="006D0C6F">
        <w:rPr>
          <w:rFonts w:ascii="Times New Roman" w:hAnsi="Times New Roman"/>
          <w:sz w:val="20"/>
          <w:szCs w:val="20"/>
        </w:rPr>
        <w:t xml:space="preserve">  at RCMH, PO Box 2032, Concord, NH  03302-2032</w:t>
      </w:r>
    </w:p>
    <w:p w14:paraId="64EFCF92" w14:textId="0DAE39BB" w:rsidR="00A47C9D" w:rsidRDefault="003A2452" w:rsidP="008E5E1A">
      <w:pPr>
        <w:pStyle w:val="Header"/>
        <w:jc w:val="center"/>
        <w:rPr>
          <w:rFonts w:ascii="Times New Roman" w:hAnsi="Times New Roman"/>
          <w:sz w:val="20"/>
          <w:szCs w:val="20"/>
        </w:rPr>
      </w:pPr>
      <w:r w:rsidRPr="006D0C6F">
        <w:rPr>
          <w:rFonts w:ascii="Times New Roman" w:hAnsi="Times New Roman"/>
          <w:sz w:val="20"/>
          <w:szCs w:val="20"/>
        </w:rPr>
        <w:lastRenderedPageBreak/>
        <w:t>Original to Chart—Copy to Client/Legal Re</w:t>
      </w:r>
    </w:p>
    <w:tbl>
      <w:tblPr>
        <w:tblStyle w:val="TableGrid"/>
        <w:tblpPr w:leftFromText="180" w:rightFromText="180" w:vertAnchor="text" w:horzAnchor="margin" w:tblpXSpec="right" w:tblpY="-1879"/>
        <w:tblW w:w="11057" w:type="dxa"/>
        <w:tblLook w:val="04A0" w:firstRow="1" w:lastRow="0" w:firstColumn="1" w:lastColumn="0" w:noHBand="0" w:noVBand="1"/>
      </w:tblPr>
      <w:tblGrid>
        <w:gridCol w:w="4068"/>
        <w:gridCol w:w="2700"/>
        <w:gridCol w:w="4248"/>
        <w:gridCol w:w="41"/>
      </w:tblGrid>
      <w:tr w:rsidR="00A47C9D" w14:paraId="7836FA0A" w14:textId="77777777" w:rsidTr="00A47C9D">
        <w:trPr>
          <w:gridAfter w:val="1"/>
          <w:wAfter w:w="41" w:type="dxa"/>
        </w:trPr>
        <w:tc>
          <w:tcPr>
            <w:tcW w:w="4068" w:type="dxa"/>
            <w:tcBorders>
              <w:top w:val="nil"/>
              <w:left w:val="nil"/>
              <w:bottom w:val="nil"/>
              <w:right w:val="nil"/>
            </w:tcBorders>
          </w:tcPr>
          <w:p w14:paraId="017D8800" w14:textId="77777777" w:rsidR="008E5E1A" w:rsidRDefault="008E5E1A" w:rsidP="00A47C9D"/>
          <w:p w14:paraId="24511175" w14:textId="77777777" w:rsidR="008E5E1A" w:rsidRDefault="008E5E1A" w:rsidP="00A47C9D"/>
          <w:p w14:paraId="025EE61B" w14:textId="77777777" w:rsidR="008E5E1A" w:rsidRDefault="008E5E1A" w:rsidP="00A47C9D"/>
          <w:p w14:paraId="1F927E4D" w14:textId="5517853A" w:rsidR="00A47C9D" w:rsidRDefault="00A47C9D" w:rsidP="00A47C9D">
            <w:r>
              <w:rPr>
                <w:noProof/>
              </w:rPr>
              <w:drawing>
                <wp:inline distT="0" distB="0" distL="0" distR="0" wp14:anchorId="2BC3D03B" wp14:editId="12183D01">
                  <wp:extent cx="2400300" cy="615950"/>
                  <wp:effectExtent l="0" t="0" r="0" b="0"/>
                  <wp:docPr id="4" name="Picture 4" descr="\\river1\users\shared directory\residential_ forms, policies &amp; schedules\new rcmh logo 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1\users\shared directory\residential_ forms, policies &amp; schedules\new rcmh logo 1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615950"/>
                          </a:xfrm>
                          <a:prstGeom prst="rect">
                            <a:avLst/>
                          </a:prstGeom>
                          <a:noFill/>
                          <a:ln>
                            <a:noFill/>
                          </a:ln>
                        </pic:spPr>
                      </pic:pic>
                    </a:graphicData>
                  </a:graphic>
                </wp:inline>
              </w:drawing>
            </w:r>
          </w:p>
          <w:p w14:paraId="7BF870EC" w14:textId="77777777" w:rsidR="008E5E1A" w:rsidRDefault="008E5E1A" w:rsidP="00A47C9D"/>
        </w:tc>
        <w:tc>
          <w:tcPr>
            <w:tcW w:w="6948" w:type="dxa"/>
            <w:gridSpan w:val="2"/>
            <w:tcBorders>
              <w:top w:val="nil"/>
              <w:left w:val="nil"/>
              <w:bottom w:val="nil"/>
              <w:right w:val="nil"/>
            </w:tcBorders>
            <w:vAlign w:val="center"/>
          </w:tcPr>
          <w:p w14:paraId="0510FFEE" w14:textId="77777777" w:rsidR="00A47C9D" w:rsidRPr="00FE52F4" w:rsidRDefault="00A47C9D" w:rsidP="00A47C9D">
            <w:pPr>
              <w:jc w:val="right"/>
              <w:rPr>
                <w:sz w:val="32"/>
                <w:szCs w:val="32"/>
              </w:rPr>
            </w:pPr>
            <w:r w:rsidRPr="00FE52F4">
              <w:rPr>
                <w:rFonts w:ascii="Times New Roman" w:hAnsi="Times New Roman" w:cs="Times New Roman"/>
                <w:b/>
                <w:sz w:val="32"/>
                <w:szCs w:val="32"/>
              </w:rPr>
              <w:t>Authorization for Access to Health Information</w:t>
            </w:r>
          </w:p>
        </w:tc>
      </w:tr>
      <w:tr w:rsidR="00A47C9D" w14:paraId="10371240" w14:textId="77777777" w:rsidTr="00A4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768" w:type="dxa"/>
            <w:gridSpan w:val="2"/>
          </w:tcPr>
          <w:p w14:paraId="16776B86" w14:textId="77777777" w:rsidR="00A47C9D" w:rsidRPr="00097C8E" w:rsidRDefault="00A47C9D" w:rsidP="00A47C9D">
            <w:pPr>
              <w:spacing w:after="120"/>
              <w:rPr>
                <w:rFonts w:ascii="Times New Roman" w:hAnsi="Times New Roman" w:cs="Times New Roman"/>
                <w:sz w:val="20"/>
                <w:szCs w:val="20"/>
                <w:u w:val="single"/>
              </w:rPr>
            </w:pPr>
            <w:r w:rsidRPr="002A58E6">
              <w:rPr>
                <w:rFonts w:ascii="Times New Roman" w:hAnsi="Times New Roman" w:cs="Times New Roman"/>
                <w:sz w:val="20"/>
                <w:szCs w:val="20"/>
              </w:rPr>
              <w:t>Client Name: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c>
          <w:tcPr>
            <w:tcW w:w="4289" w:type="dxa"/>
            <w:gridSpan w:val="2"/>
          </w:tcPr>
          <w:p w14:paraId="775EF056" w14:textId="77777777" w:rsidR="00A47C9D" w:rsidRPr="00097C8E" w:rsidRDefault="00A47C9D" w:rsidP="00A47C9D">
            <w:pPr>
              <w:spacing w:after="120"/>
              <w:rPr>
                <w:rFonts w:ascii="Times New Roman" w:hAnsi="Times New Roman" w:cs="Times New Roman"/>
                <w:sz w:val="20"/>
                <w:szCs w:val="20"/>
                <w:u w:val="single"/>
              </w:rPr>
            </w:pPr>
            <w:r w:rsidRPr="002A58E6">
              <w:rPr>
                <w:rFonts w:ascii="Times New Roman" w:hAnsi="Times New Roman" w:cs="Times New Roman"/>
                <w:sz w:val="20"/>
                <w:szCs w:val="20"/>
              </w:rPr>
              <w:t>Date of Birth:</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r>
    </w:tbl>
    <w:p w14:paraId="5EE1324E" w14:textId="77777777" w:rsidR="00A47C9D" w:rsidRDefault="00A47C9D" w:rsidP="00A47C9D">
      <w:pPr>
        <w:rPr>
          <w:sz w:val="8"/>
          <w:szCs w:val="8"/>
        </w:rPr>
      </w:pPr>
    </w:p>
    <w:p w14:paraId="3EFEFEE3" w14:textId="77777777" w:rsidR="00A47C9D" w:rsidRPr="00097C8E" w:rsidRDefault="00A47C9D" w:rsidP="00A47C9D">
      <w:pPr>
        <w:rPr>
          <w:sz w:val="4"/>
          <w:szCs w:val="4"/>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644"/>
        <w:gridCol w:w="3821"/>
      </w:tblGrid>
      <w:tr w:rsidR="00A47C9D" w14:paraId="26987AFF" w14:textId="77777777" w:rsidTr="003827E0">
        <w:trPr>
          <w:trHeight w:val="280"/>
        </w:trPr>
        <w:tc>
          <w:tcPr>
            <w:tcW w:w="0" w:type="auto"/>
            <w:gridSpan w:val="3"/>
            <w:tcBorders>
              <w:top w:val="nil"/>
              <w:bottom w:val="single" w:sz="4" w:space="0" w:color="auto"/>
            </w:tcBorders>
          </w:tcPr>
          <w:p w14:paraId="57850EE0" w14:textId="77777777" w:rsidR="00A47C9D" w:rsidRPr="00D5755E" w:rsidRDefault="00A47C9D" w:rsidP="003827E0">
            <w:pPr>
              <w:rPr>
                <w:rFonts w:ascii="Times New Roman" w:hAnsi="Times New Roman" w:cs="Times New Roman"/>
                <w:szCs w:val="16"/>
              </w:rPr>
            </w:pPr>
            <w:r w:rsidRPr="002A58E6">
              <w:rPr>
                <w:rFonts w:ascii="Times New Roman" w:hAnsi="Times New Roman" w:cs="Times New Roman"/>
                <w:sz w:val="20"/>
                <w:szCs w:val="20"/>
              </w:rPr>
              <w:t>This Au</w:t>
            </w:r>
            <w:r>
              <w:rPr>
                <w:rFonts w:ascii="Times New Roman" w:hAnsi="Times New Roman" w:cs="Times New Roman"/>
                <w:sz w:val="20"/>
                <w:szCs w:val="20"/>
              </w:rPr>
              <w:t xml:space="preserve">thorization gives Riverbend Community Mental Health (RCMH) permission to (check all that apply): </w:t>
            </w:r>
          </w:p>
        </w:tc>
      </w:tr>
      <w:tr w:rsidR="00A47C9D" w14:paraId="430D1A0C" w14:textId="77777777" w:rsidTr="003827E0">
        <w:trPr>
          <w:trHeight w:val="280"/>
        </w:trPr>
        <w:tc>
          <w:tcPr>
            <w:tcW w:w="0" w:type="auto"/>
            <w:tcBorders>
              <w:top w:val="single" w:sz="4" w:space="0" w:color="auto"/>
              <w:left w:val="single" w:sz="4" w:space="0" w:color="auto"/>
              <w:bottom w:val="single" w:sz="4" w:space="0" w:color="auto"/>
              <w:right w:val="single" w:sz="4" w:space="0" w:color="auto"/>
            </w:tcBorders>
          </w:tcPr>
          <w:p w14:paraId="42B35763" w14:textId="77777777" w:rsidR="00A47C9D" w:rsidRPr="0053693C" w:rsidRDefault="003376BF" w:rsidP="003827E0">
            <w:pPr>
              <w:ind w:left="360" w:hanging="360"/>
              <w:rPr>
                <w:rFonts w:ascii="Times New Roman" w:hAnsi="Times New Roman" w:cs="Times New Roman"/>
                <w:szCs w:val="16"/>
              </w:rPr>
            </w:pPr>
            <w:sdt>
              <w:sdtPr>
                <w:rPr>
                  <w:rFonts w:ascii="Times New Roman" w:hAnsi="Times New Roman"/>
                  <w:sz w:val="28"/>
                  <w:szCs w:val="28"/>
                </w:rPr>
                <w:id w:val="188922695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53693C">
              <w:rPr>
                <w:rFonts w:ascii="Times New Roman" w:hAnsi="Times New Roman" w:cs="Times New Roman"/>
                <w:szCs w:val="16"/>
              </w:rPr>
              <w:t xml:space="preserve">  Provide written H</w:t>
            </w:r>
            <w:r w:rsidR="00A47C9D">
              <w:rPr>
                <w:rFonts w:ascii="Times New Roman" w:hAnsi="Times New Roman" w:cs="Times New Roman"/>
                <w:szCs w:val="16"/>
              </w:rPr>
              <w:t xml:space="preserve">ealth </w:t>
            </w:r>
            <w:r w:rsidR="00A47C9D" w:rsidRPr="0053693C">
              <w:rPr>
                <w:rFonts w:ascii="Times New Roman" w:hAnsi="Times New Roman" w:cs="Times New Roman"/>
                <w:szCs w:val="16"/>
              </w:rPr>
              <w:t>I</w:t>
            </w:r>
            <w:r w:rsidR="00A47C9D">
              <w:rPr>
                <w:rFonts w:ascii="Times New Roman" w:hAnsi="Times New Roman" w:cs="Times New Roman"/>
                <w:szCs w:val="16"/>
              </w:rPr>
              <w:t>nformation</w:t>
            </w:r>
            <w:r w:rsidR="00A47C9D" w:rsidRPr="0053693C">
              <w:rPr>
                <w:rFonts w:ascii="Times New Roman" w:hAnsi="Times New Roman" w:cs="Times New Roman"/>
                <w:szCs w:val="16"/>
              </w:rPr>
              <w:t xml:space="preserve"> to the individual or entity named below.</w:t>
            </w:r>
          </w:p>
        </w:tc>
        <w:tc>
          <w:tcPr>
            <w:tcW w:w="0" w:type="auto"/>
            <w:tcBorders>
              <w:top w:val="single" w:sz="4" w:space="0" w:color="auto"/>
              <w:left w:val="single" w:sz="4" w:space="0" w:color="auto"/>
              <w:bottom w:val="single" w:sz="4" w:space="0" w:color="auto"/>
              <w:right w:val="single" w:sz="4" w:space="0" w:color="auto"/>
            </w:tcBorders>
          </w:tcPr>
          <w:p w14:paraId="752C4721" w14:textId="77777777" w:rsidR="00A47C9D" w:rsidRPr="0053693C" w:rsidRDefault="003376BF" w:rsidP="003827E0">
            <w:pPr>
              <w:ind w:left="325" w:hanging="325"/>
              <w:rPr>
                <w:rFonts w:ascii="Times New Roman" w:hAnsi="Times New Roman" w:cs="Times New Roman"/>
                <w:szCs w:val="16"/>
              </w:rPr>
            </w:pPr>
            <w:sdt>
              <w:sdtPr>
                <w:rPr>
                  <w:rFonts w:ascii="Times New Roman" w:hAnsi="Times New Roman"/>
                  <w:sz w:val="28"/>
                  <w:szCs w:val="28"/>
                </w:rPr>
                <w:id w:val="710775568"/>
                <w14:checkbox>
                  <w14:checked w14:val="1"/>
                  <w14:checkedState w14:val="2612" w14:font="MS Gothic"/>
                  <w14:uncheckedState w14:val="2610" w14:font="MS Gothic"/>
                </w14:checkbox>
              </w:sdtPr>
              <w:sdtEndPr/>
              <w:sdtContent>
                <w:r w:rsidR="00A47C9D">
                  <w:rPr>
                    <w:rFonts w:ascii="MS Gothic" w:eastAsia="MS Gothic" w:hAnsi="MS Gothic" w:hint="eastAsia"/>
                    <w:sz w:val="28"/>
                    <w:szCs w:val="28"/>
                  </w:rPr>
                  <w:t>☒</w:t>
                </w:r>
              </w:sdtContent>
            </w:sdt>
            <w:r w:rsidR="00A47C9D" w:rsidRPr="0053693C">
              <w:rPr>
                <w:rFonts w:ascii="Times New Roman" w:hAnsi="Times New Roman"/>
                <w:szCs w:val="16"/>
              </w:rPr>
              <w:t xml:space="preserve">  Obtain written H</w:t>
            </w:r>
            <w:r w:rsidR="00A47C9D">
              <w:rPr>
                <w:rFonts w:ascii="Times New Roman" w:hAnsi="Times New Roman"/>
                <w:szCs w:val="16"/>
              </w:rPr>
              <w:t xml:space="preserve">ealth </w:t>
            </w:r>
            <w:r w:rsidR="00A47C9D" w:rsidRPr="0053693C">
              <w:rPr>
                <w:rFonts w:ascii="Times New Roman" w:hAnsi="Times New Roman"/>
                <w:szCs w:val="16"/>
              </w:rPr>
              <w:t>I</w:t>
            </w:r>
            <w:r w:rsidR="00A47C9D">
              <w:rPr>
                <w:rFonts w:ascii="Times New Roman" w:hAnsi="Times New Roman"/>
                <w:szCs w:val="16"/>
              </w:rPr>
              <w:t>nformation</w:t>
            </w:r>
            <w:r w:rsidR="00A47C9D" w:rsidRPr="0053693C">
              <w:rPr>
                <w:rFonts w:ascii="Times New Roman" w:hAnsi="Times New Roman"/>
                <w:szCs w:val="16"/>
              </w:rPr>
              <w:t xml:space="preserve"> from the individual or entity named below.</w:t>
            </w:r>
          </w:p>
        </w:tc>
        <w:tc>
          <w:tcPr>
            <w:tcW w:w="0" w:type="auto"/>
            <w:tcBorders>
              <w:top w:val="single" w:sz="4" w:space="0" w:color="auto"/>
              <w:left w:val="single" w:sz="4" w:space="0" w:color="auto"/>
              <w:bottom w:val="single" w:sz="4" w:space="0" w:color="auto"/>
              <w:right w:val="single" w:sz="4" w:space="0" w:color="auto"/>
            </w:tcBorders>
          </w:tcPr>
          <w:p w14:paraId="3EB1B8D8" w14:textId="77777777" w:rsidR="00A47C9D" w:rsidRPr="0053693C" w:rsidRDefault="003376BF" w:rsidP="003827E0">
            <w:pPr>
              <w:ind w:left="389" w:hanging="389"/>
              <w:rPr>
                <w:rFonts w:ascii="Times New Roman" w:hAnsi="Times New Roman" w:cs="Times New Roman"/>
                <w:szCs w:val="16"/>
              </w:rPr>
            </w:pPr>
            <w:sdt>
              <w:sdtPr>
                <w:rPr>
                  <w:rFonts w:ascii="Times New Roman" w:hAnsi="Times New Roman"/>
                  <w:sz w:val="28"/>
                  <w:szCs w:val="28"/>
                </w:rPr>
                <w:id w:val="451597494"/>
                <w14:checkbox>
                  <w14:checked w14:val="1"/>
                  <w14:checkedState w14:val="2612" w14:font="MS Gothic"/>
                  <w14:uncheckedState w14:val="2610" w14:font="MS Gothic"/>
                </w14:checkbox>
              </w:sdtPr>
              <w:sdtEndPr/>
              <w:sdtContent>
                <w:r w:rsidR="00A47C9D">
                  <w:rPr>
                    <w:rFonts w:ascii="MS Gothic" w:eastAsia="MS Gothic" w:hAnsi="MS Gothic" w:hint="eastAsia"/>
                    <w:sz w:val="28"/>
                    <w:szCs w:val="28"/>
                  </w:rPr>
                  <w:t>☒</w:t>
                </w:r>
              </w:sdtContent>
            </w:sdt>
            <w:r w:rsidR="00A47C9D" w:rsidRPr="0053693C">
              <w:rPr>
                <w:rFonts w:ascii="Times New Roman" w:hAnsi="Times New Roman"/>
                <w:szCs w:val="16"/>
              </w:rPr>
              <w:t xml:space="preserve">  </w:t>
            </w:r>
            <w:r w:rsidR="00A47C9D">
              <w:rPr>
                <w:rFonts w:ascii="Times New Roman" w:hAnsi="Times New Roman"/>
                <w:szCs w:val="16"/>
              </w:rPr>
              <w:tab/>
            </w:r>
            <w:r w:rsidR="00A47C9D" w:rsidRPr="0053693C">
              <w:rPr>
                <w:rFonts w:ascii="Times New Roman" w:hAnsi="Times New Roman"/>
                <w:szCs w:val="16"/>
              </w:rPr>
              <w:t>Exchange H</w:t>
            </w:r>
            <w:r w:rsidR="00A47C9D">
              <w:rPr>
                <w:rFonts w:ascii="Times New Roman" w:hAnsi="Times New Roman"/>
                <w:szCs w:val="16"/>
              </w:rPr>
              <w:t xml:space="preserve">ealth </w:t>
            </w:r>
            <w:r w:rsidR="00A47C9D" w:rsidRPr="0053693C">
              <w:rPr>
                <w:rFonts w:ascii="Times New Roman" w:hAnsi="Times New Roman"/>
                <w:szCs w:val="16"/>
              </w:rPr>
              <w:t>I</w:t>
            </w:r>
            <w:r w:rsidR="00A47C9D">
              <w:rPr>
                <w:rFonts w:ascii="Times New Roman" w:hAnsi="Times New Roman"/>
                <w:szCs w:val="16"/>
              </w:rPr>
              <w:t>nformation</w:t>
            </w:r>
            <w:r w:rsidR="00A47C9D" w:rsidRPr="0053693C">
              <w:rPr>
                <w:rFonts w:ascii="Times New Roman" w:hAnsi="Times New Roman"/>
                <w:szCs w:val="16"/>
              </w:rPr>
              <w:t xml:space="preserve"> verbally with the individual or entity named below.</w:t>
            </w:r>
          </w:p>
        </w:tc>
      </w:tr>
      <w:tr w:rsidR="00A47C9D" w14:paraId="2C09FF81" w14:textId="77777777" w:rsidTr="003827E0">
        <w:trPr>
          <w:trHeight w:val="280"/>
        </w:trPr>
        <w:tc>
          <w:tcPr>
            <w:tcW w:w="0" w:type="auto"/>
            <w:gridSpan w:val="3"/>
            <w:tcBorders>
              <w:top w:val="single" w:sz="4" w:space="0" w:color="auto"/>
              <w:bottom w:val="nil"/>
            </w:tcBorders>
          </w:tcPr>
          <w:p w14:paraId="68AD278E" w14:textId="77777777" w:rsidR="00A47C9D" w:rsidRPr="00331B3E" w:rsidRDefault="00A47C9D" w:rsidP="003827E0">
            <w:pPr>
              <w:jc w:val="center"/>
              <w:rPr>
                <w:rFonts w:ascii="Times New Roman" w:hAnsi="Times New Roman" w:cs="Times New Roman"/>
                <w:szCs w:val="16"/>
              </w:rPr>
            </w:pPr>
            <w:r w:rsidRPr="00D5755E">
              <w:rPr>
                <w:rFonts w:ascii="Times New Roman" w:hAnsi="Times New Roman" w:cs="Times New Roman"/>
                <w:b/>
                <w:szCs w:val="16"/>
              </w:rPr>
              <w:t>FEES</w:t>
            </w:r>
            <w:r w:rsidRPr="00D5755E">
              <w:rPr>
                <w:rFonts w:ascii="Times New Roman" w:hAnsi="Times New Roman" w:cs="Times New Roman"/>
                <w:szCs w:val="16"/>
              </w:rPr>
              <w:t>:  According to policy, there may be a charge for copying records.  Please be as specific as possible a</w:t>
            </w:r>
            <w:r>
              <w:rPr>
                <w:rFonts w:ascii="Times New Roman" w:hAnsi="Times New Roman" w:cs="Times New Roman"/>
                <w:szCs w:val="16"/>
              </w:rPr>
              <w:t>bout the Health Information you are requesting</w:t>
            </w:r>
            <w:r>
              <w:rPr>
                <w:rFonts w:ascii="Times New Roman" w:hAnsi="Times New Roman" w:cs="Times New Roman"/>
                <w:szCs w:val="16"/>
              </w:rPr>
              <w:br/>
            </w:r>
            <w:r w:rsidRPr="00D5755E">
              <w:rPr>
                <w:rFonts w:ascii="Times New Roman" w:hAnsi="Times New Roman" w:cs="Times New Roman"/>
                <w:szCs w:val="16"/>
              </w:rPr>
              <w:t>AND include your phone number so that we may contact you if we have questions.</w:t>
            </w:r>
          </w:p>
          <w:p w14:paraId="55D373B0" w14:textId="77777777" w:rsidR="00A47C9D" w:rsidRPr="008B195F" w:rsidRDefault="00A47C9D" w:rsidP="003827E0">
            <w:pPr>
              <w:rPr>
                <w:rFonts w:ascii="Times New Roman" w:hAnsi="Times New Roman" w:cs="Times New Roman"/>
                <w:sz w:val="20"/>
                <w:szCs w:val="20"/>
                <w:u w:val="single"/>
              </w:rPr>
            </w:pPr>
            <w:r w:rsidRPr="00AA2E71">
              <w:rPr>
                <w:rFonts w:ascii="Times New Roman" w:hAnsi="Times New Roman" w:cs="Times New Roman"/>
                <w:szCs w:val="16"/>
              </w:rPr>
              <w:br/>
            </w:r>
            <w:r>
              <w:rPr>
                <w:rFonts w:ascii="Times New Roman" w:hAnsi="Times New Roman" w:cs="Times New Roman"/>
                <w:sz w:val="20"/>
                <w:szCs w:val="20"/>
              </w:rPr>
              <w:t xml:space="preserve">Name (One Name Only): Merrimack County Drug Court                                                       Relationship: Drug Court/Tx Provider  </w:t>
            </w:r>
          </w:p>
        </w:tc>
      </w:tr>
      <w:tr w:rsidR="00A47C9D" w14:paraId="42EE640A" w14:textId="77777777" w:rsidTr="003827E0">
        <w:trPr>
          <w:trHeight w:val="126"/>
        </w:trPr>
        <w:tc>
          <w:tcPr>
            <w:tcW w:w="0" w:type="auto"/>
            <w:gridSpan w:val="2"/>
            <w:tcBorders>
              <w:top w:val="nil"/>
              <w:bottom w:val="nil"/>
            </w:tcBorders>
          </w:tcPr>
          <w:p w14:paraId="169BC62B" w14:textId="77777777" w:rsidR="00A47C9D" w:rsidRPr="00066613" w:rsidRDefault="00A47C9D" w:rsidP="003827E0">
            <w:pPr>
              <w:rPr>
                <w:rFonts w:ascii="Times New Roman" w:hAnsi="Times New Roman" w:cs="Times New Roman"/>
                <w:i/>
                <w:sz w:val="12"/>
                <w:szCs w:val="12"/>
              </w:rPr>
            </w:pPr>
            <w:r w:rsidRPr="00066613">
              <w:rPr>
                <w:rFonts w:ascii="Times New Roman" w:hAnsi="Times New Roman"/>
                <w:bCs/>
                <w:i/>
                <w:iCs/>
                <w:sz w:val="12"/>
                <w:szCs w:val="12"/>
              </w:rPr>
              <w:t xml:space="preserve">Print </w:t>
            </w:r>
            <w:r w:rsidRPr="00066613">
              <w:rPr>
                <w:rFonts w:ascii="Times New Roman" w:hAnsi="Times New Roman"/>
                <w:i/>
                <w:iCs/>
                <w:sz w:val="12"/>
                <w:szCs w:val="12"/>
              </w:rPr>
              <w:t xml:space="preserve">NAME </w:t>
            </w:r>
            <w:r w:rsidRPr="00066613">
              <w:rPr>
                <w:rFonts w:ascii="Times New Roman" w:hAnsi="Times New Roman"/>
                <w:bCs/>
                <w:i/>
                <w:iCs/>
                <w:sz w:val="12"/>
                <w:szCs w:val="12"/>
              </w:rPr>
              <w:t>of individual or entity with whom you are authorizing RCMH to communicate.</w:t>
            </w:r>
          </w:p>
        </w:tc>
        <w:tc>
          <w:tcPr>
            <w:tcW w:w="0" w:type="auto"/>
            <w:tcBorders>
              <w:top w:val="nil"/>
              <w:bottom w:val="nil"/>
            </w:tcBorders>
          </w:tcPr>
          <w:p w14:paraId="710E0BFA" w14:textId="77777777" w:rsidR="00A47C9D" w:rsidRPr="00066613" w:rsidRDefault="00A47C9D" w:rsidP="003827E0">
            <w:pPr>
              <w:rPr>
                <w:rFonts w:ascii="Times New Roman" w:hAnsi="Times New Roman" w:cs="Times New Roman"/>
                <w:i/>
                <w:sz w:val="12"/>
                <w:szCs w:val="12"/>
              </w:rPr>
            </w:pPr>
            <w:r>
              <w:rPr>
                <w:rFonts w:ascii="Times New Roman" w:hAnsi="Times New Roman"/>
                <w:bCs/>
                <w:i/>
                <w:iCs/>
                <w:sz w:val="12"/>
                <w:szCs w:val="12"/>
              </w:rPr>
              <w:t xml:space="preserve">   </w:t>
            </w:r>
            <w:r w:rsidRPr="00066613">
              <w:rPr>
                <w:rFonts w:ascii="Times New Roman" w:hAnsi="Times New Roman"/>
                <w:bCs/>
                <w:i/>
                <w:iCs/>
                <w:sz w:val="12"/>
                <w:szCs w:val="12"/>
              </w:rPr>
              <w:t>Relationship of this individual/entity to the person whose H</w:t>
            </w:r>
            <w:r>
              <w:rPr>
                <w:rFonts w:ascii="Times New Roman" w:hAnsi="Times New Roman"/>
                <w:bCs/>
                <w:i/>
                <w:iCs/>
                <w:sz w:val="12"/>
                <w:szCs w:val="12"/>
              </w:rPr>
              <w:t xml:space="preserve">ealth   </w:t>
            </w:r>
            <w:r w:rsidRPr="00066613">
              <w:rPr>
                <w:rFonts w:ascii="Times New Roman" w:hAnsi="Times New Roman"/>
                <w:bCs/>
                <w:i/>
                <w:iCs/>
                <w:sz w:val="12"/>
                <w:szCs w:val="12"/>
              </w:rPr>
              <w:t>I</w:t>
            </w:r>
            <w:r>
              <w:rPr>
                <w:rFonts w:ascii="Times New Roman" w:hAnsi="Times New Roman"/>
                <w:bCs/>
                <w:i/>
                <w:iCs/>
                <w:sz w:val="12"/>
                <w:szCs w:val="12"/>
              </w:rPr>
              <w:t>nformation</w:t>
            </w:r>
            <w:r w:rsidRPr="00066613">
              <w:rPr>
                <w:rFonts w:ascii="Times New Roman" w:hAnsi="Times New Roman"/>
                <w:bCs/>
                <w:i/>
                <w:iCs/>
                <w:sz w:val="12"/>
                <w:szCs w:val="12"/>
              </w:rPr>
              <w:t xml:space="preserve"> is involved.</w:t>
            </w:r>
          </w:p>
        </w:tc>
      </w:tr>
    </w:tbl>
    <w:p w14:paraId="4E80B4F7" w14:textId="77777777" w:rsidR="00A47C9D" w:rsidRPr="00AA2E71" w:rsidRDefault="00A47C9D" w:rsidP="00A47C9D">
      <w:pPr>
        <w:rPr>
          <w:sz w:val="4"/>
          <w:szCs w:val="4"/>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929"/>
      </w:tblGrid>
      <w:tr w:rsidR="00A47C9D" w14:paraId="56B772F1" w14:textId="77777777" w:rsidTr="003827E0">
        <w:trPr>
          <w:trHeight w:val="280"/>
        </w:trPr>
        <w:tc>
          <w:tcPr>
            <w:tcW w:w="0" w:type="auto"/>
            <w:gridSpan w:val="2"/>
            <w:tcBorders>
              <w:bottom w:val="nil"/>
            </w:tcBorders>
          </w:tcPr>
          <w:p w14:paraId="3AAB3FB2" w14:textId="77777777" w:rsidR="00A47C9D" w:rsidRPr="008B195F" w:rsidRDefault="00A47C9D" w:rsidP="003827E0">
            <w:pPr>
              <w:spacing w:after="120"/>
              <w:rPr>
                <w:rFonts w:ascii="Times New Roman" w:hAnsi="Times New Roman" w:cs="Times New Roman"/>
                <w:sz w:val="20"/>
                <w:szCs w:val="20"/>
                <w:u w:val="single"/>
              </w:rPr>
            </w:pPr>
            <w:r>
              <w:rPr>
                <w:rFonts w:ascii="Times New Roman" w:hAnsi="Times New Roman" w:cs="Times New Roman"/>
                <w:sz w:val="20"/>
                <w:szCs w:val="20"/>
              </w:rPr>
              <w:t>Address: 163 North Main St. P.O. Box 2880 Concord, NH 03302</w:t>
            </w:r>
          </w:p>
        </w:tc>
      </w:tr>
      <w:tr w:rsidR="00A47C9D" w14:paraId="73118CAA" w14:textId="77777777" w:rsidTr="003827E0">
        <w:trPr>
          <w:trHeight w:val="280"/>
        </w:trPr>
        <w:tc>
          <w:tcPr>
            <w:tcW w:w="7128" w:type="dxa"/>
            <w:tcBorders>
              <w:top w:val="nil"/>
              <w:bottom w:val="nil"/>
            </w:tcBorders>
          </w:tcPr>
          <w:p w14:paraId="56C17B3D" w14:textId="77777777" w:rsidR="00A47C9D" w:rsidRPr="008B195F" w:rsidRDefault="00A47C9D" w:rsidP="003827E0">
            <w:pPr>
              <w:spacing w:after="120"/>
              <w:rPr>
                <w:rFonts w:ascii="Times New Roman" w:hAnsi="Times New Roman" w:cs="Times New Roman"/>
                <w:sz w:val="20"/>
                <w:szCs w:val="20"/>
                <w:u w:val="single"/>
              </w:rPr>
            </w:pPr>
            <w:r>
              <w:rPr>
                <w:rFonts w:ascii="Times New Roman" w:hAnsi="Times New Roman" w:cs="Times New Roman"/>
                <w:sz w:val="20"/>
                <w:szCs w:val="20"/>
              </w:rPr>
              <w:t xml:space="preserve">Phone Number: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c>
          <w:tcPr>
            <w:tcW w:w="3929" w:type="dxa"/>
            <w:tcBorders>
              <w:top w:val="nil"/>
              <w:bottom w:val="nil"/>
            </w:tcBorders>
          </w:tcPr>
          <w:p w14:paraId="57A1BE62" w14:textId="77777777" w:rsidR="00A47C9D" w:rsidRPr="008B195F" w:rsidRDefault="00A47C9D" w:rsidP="003827E0">
            <w:pPr>
              <w:spacing w:after="120"/>
              <w:rPr>
                <w:rFonts w:ascii="Times New Roman" w:hAnsi="Times New Roman" w:cs="Times New Roman"/>
                <w:sz w:val="20"/>
                <w:szCs w:val="20"/>
                <w:u w:val="single"/>
              </w:rPr>
            </w:pPr>
            <w:r>
              <w:rPr>
                <w:rFonts w:ascii="Times New Roman" w:hAnsi="Times New Roman" w:cs="Times New Roman"/>
                <w:sz w:val="20"/>
                <w:szCs w:val="20"/>
              </w:rPr>
              <w:t xml:space="preserve">Fax Number: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c>
      </w:tr>
      <w:tr w:rsidR="00A47C9D" w14:paraId="6FA64BB7" w14:textId="77777777" w:rsidTr="003827E0">
        <w:trPr>
          <w:trHeight w:val="280"/>
        </w:trPr>
        <w:tc>
          <w:tcPr>
            <w:tcW w:w="0" w:type="auto"/>
            <w:gridSpan w:val="2"/>
            <w:tcBorders>
              <w:top w:val="nil"/>
              <w:bottom w:val="nil"/>
            </w:tcBorders>
          </w:tcPr>
          <w:p w14:paraId="034E5883" w14:textId="77777777" w:rsidR="00A47C9D" w:rsidRPr="008B195F" w:rsidRDefault="00A47C9D" w:rsidP="003827E0">
            <w:pPr>
              <w:jc w:val="center"/>
              <w:rPr>
                <w:rFonts w:ascii="Times New Roman" w:hAnsi="Times New Roman" w:cs="Times New Roman"/>
                <w:iCs/>
                <w:sz w:val="8"/>
                <w:szCs w:val="8"/>
              </w:rPr>
            </w:pPr>
            <w:r w:rsidRPr="00590B6B">
              <w:rPr>
                <w:rFonts w:ascii="Times New Roman" w:hAnsi="Times New Roman" w:cs="Times New Roman"/>
                <w:bCs/>
                <w:sz w:val="14"/>
                <w:szCs w:val="14"/>
              </w:rPr>
              <w:t xml:space="preserve">Please </w:t>
            </w:r>
            <w:r w:rsidRPr="00590B6B">
              <w:rPr>
                <w:rFonts w:ascii="Times New Roman" w:hAnsi="Times New Roman" w:cs="Times New Roman"/>
                <w:b/>
                <w:bCs/>
                <w:sz w:val="14"/>
                <w:szCs w:val="14"/>
              </w:rPr>
              <w:t>CLEARLY PRINT</w:t>
            </w:r>
            <w:r w:rsidRPr="00590B6B">
              <w:rPr>
                <w:rFonts w:ascii="Times New Roman" w:hAnsi="Times New Roman" w:cs="Times New Roman"/>
                <w:bCs/>
                <w:sz w:val="14"/>
                <w:szCs w:val="14"/>
              </w:rPr>
              <w:t xml:space="preserve"> the</w:t>
            </w:r>
            <w:r w:rsidRPr="00590B6B">
              <w:rPr>
                <w:rFonts w:ascii="Times New Roman" w:hAnsi="Times New Roman" w:cs="Times New Roman"/>
                <w:iCs/>
                <w:sz w:val="14"/>
                <w:szCs w:val="14"/>
              </w:rPr>
              <w:t xml:space="preserve"> </w:t>
            </w:r>
            <w:r w:rsidRPr="00590B6B">
              <w:rPr>
                <w:rFonts w:ascii="Times New Roman" w:hAnsi="Times New Roman" w:cs="Times New Roman"/>
                <w:b/>
                <w:iCs/>
                <w:sz w:val="14"/>
                <w:szCs w:val="14"/>
              </w:rPr>
              <w:t xml:space="preserve">COMPLETE </w:t>
            </w:r>
            <w:r w:rsidRPr="00590B6B">
              <w:rPr>
                <w:rFonts w:ascii="Times New Roman" w:hAnsi="Times New Roman" w:cs="Times New Roman"/>
                <w:iCs/>
                <w:sz w:val="14"/>
                <w:szCs w:val="14"/>
              </w:rPr>
              <w:t xml:space="preserve">and </w:t>
            </w:r>
            <w:r w:rsidRPr="00590B6B">
              <w:rPr>
                <w:rFonts w:ascii="Times New Roman" w:hAnsi="Times New Roman" w:cs="Times New Roman"/>
                <w:b/>
                <w:iCs/>
                <w:sz w:val="14"/>
                <w:szCs w:val="14"/>
              </w:rPr>
              <w:t xml:space="preserve">VALID </w:t>
            </w:r>
            <w:r w:rsidRPr="00590B6B">
              <w:rPr>
                <w:rFonts w:ascii="Times New Roman" w:hAnsi="Times New Roman" w:cs="Times New Roman"/>
                <w:bCs/>
                <w:iCs/>
                <w:sz w:val="14"/>
                <w:szCs w:val="14"/>
              </w:rPr>
              <w:t>Address and</w:t>
            </w:r>
            <w:r>
              <w:rPr>
                <w:rFonts w:ascii="Times New Roman" w:hAnsi="Times New Roman" w:cs="Times New Roman"/>
                <w:bCs/>
                <w:iCs/>
                <w:sz w:val="14"/>
                <w:szCs w:val="14"/>
              </w:rPr>
              <w:t xml:space="preserve"> </w:t>
            </w:r>
            <w:r w:rsidRPr="00590B6B">
              <w:rPr>
                <w:rFonts w:ascii="Times New Roman" w:hAnsi="Times New Roman" w:cs="Times New Roman"/>
                <w:bCs/>
                <w:iCs/>
                <w:sz w:val="14"/>
                <w:szCs w:val="14"/>
              </w:rPr>
              <w:t>Phone Number</w:t>
            </w:r>
            <w:r w:rsidRPr="00590B6B">
              <w:rPr>
                <w:rFonts w:ascii="Times New Roman" w:hAnsi="Times New Roman" w:cs="Times New Roman"/>
                <w:b/>
                <w:bCs/>
                <w:iCs/>
                <w:sz w:val="14"/>
                <w:szCs w:val="14"/>
              </w:rPr>
              <w:t xml:space="preserve"> </w:t>
            </w:r>
            <w:r w:rsidRPr="00590B6B">
              <w:rPr>
                <w:rFonts w:ascii="Times New Roman" w:hAnsi="Times New Roman" w:cs="Times New Roman"/>
                <w:iCs/>
                <w:sz w:val="14"/>
                <w:szCs w:val="14"/>
              </w:rPr>
              <w:t>of the person or entity named above</w:t>
            </w:r>
            <w:r>
              <w:rPr>
                <w:rFonts w:ascii="Times New Roman" w:hAnsi="Times New Roman" w:cs="Times New Roman"/>
                <w:iCs/>
                <w:sz w:val="14"/>
                <w:szCs w:val="14"/>
              </w:rPr>
              <w:t>.</w:t>
            </w:r>
          </w:p>
        </w:tc>
      </w:tr>
      <w:tr w:rsidR="00A47C9D" w14:paraId="5A084144" w14:textId="77777777" w:rsidTr="003827E0">
        <w:trPr>
          <w:trHeight w:val="288"/>
        </w:trPr>
        <w:tc>
          <w:tcPr>
            <w:tcW w:w="0" w:type="auto"/>
            <w:gridSpan w:val="2"/>
            <w:tcBorders>
              <w:bottom w:val="nil"/>
            </w:tcBorders>
          </w:tcPr>
          <w:p w14:paraId="59B3992D" w14:textId="77777777" w:rsidR="00A47C9D" w:rsidRPr="00252920" w:rsidRDefault="00A47C9D" w:rsidP="003827E0">
            <w:pPr>
              <w:rPr>
                <w:rFonts w:ascii="Times New Roman" w:hAnsi="Times New Roman" w:cs="Times New Roman"/>
                <w:b/>
                <w:bCs/>
                <w:sz w:val="20"/>
                <w:szCs w:val="20"/>
              </w:rPr>
            </w:pPr>
            <w:r>
              <w:rPr>
                <w:rFonts w:ascii="Times New Roman" w:hAnsi="Times New Roman" w:cs="Times New Roman"/>
                <w:b/>
                <w:bCs/>
                <w:sz w:val="20"/>
                <w:szCs w:val="20"/>
              </w:rPr>
              <w:t xml:space="preserve">The </w:t>
            </w:r>
            <w:r w:rsidRPr="00590B6B">
              <w:rPr>
                <w:rFonts w:ascii="Times New Roman" w:hAnsi="Times New Roman" w:cs="Times New Roman"/>
                <w:b/>
                <w:bCs/>
                <w:sz w:val="20"/>
                <w:szCs w:val="20"/>
              </w:rPr>
              <w:t>H</w:t>
            </w:r>
            <w:r>
              <w:rPr>
                <w:rFonts w:ascii="Times New Roman" w:hAnsi="Times New Roman" w:cs="Times New Roman"/>
                <w:b/>
                <w:bCs/>
                <w:sz w:val="20"/>
                <w:szCs w:val="20"/>
              </w:rPr>
              <w:t xml:space="preserve">ealth </w:t>
            </w:r>
            <w:r w:rsidRPr="00590B6B">
              <w:rPr>
                <w:rFonts w:ascii="Times New Roman" w:hAnsi="Times New Roman" w:cs="Times New Roman"/>
                <w:b/>
                <w:bCs/>
                <w:sz w:val="20"/>
                <w:szCs w:val="20"/>
              </w:rPr>
              <w:t>I</w:t>
            </w:r>
            <w:r>
              <w:rPr>
                <w:rFonts w:ascii="Times New Roman" w:hAnsi="Times New Roman" w:cs="Times New Roman"/>
                <w:b/>
                <w:bCs/>
                <w:sz w:val="20"/>
                <w:szCs w:val="20"/>
              </w:rPr>
              <w:t xml:space="preserve">nformation </w:t>
            </w:r>
            <w:r w:rsidRPr="00590B6B">
              <w:rPr>
                <w:rFonts w:ascii="Times New Roman" w:hAnsi="Times New Roman" w:cs="Times New Roman"/>
                <w:b/>
                <w:bCs/>
                <w:sz w:val="20"/>
                <w:szCs w:val="20"/>
              </w:rPr>
              <w:t>covered by this authorization is to be used for (</w:t>
            </w:r>
            <w:r w:rsidRPr="00590B6B">
              <w:rPr>
                <w:rFonts w:ascii="Times New Roman" w:hAnsi="Times New Roman" w:cs="Times New Roman"/>
                <w:b/>
                <w:bCs/>
                <w:i/>
                <w:iCs/>
                <w:sz w:val="20"/>
                <w:szCs w:val="20"/>
              </w:rPr>
              <w:t>please check all that apply)</w:t>
            </w:r>
            <w:r w:rsidRPr="00590B6B">
              <w:rPr>
                <w:rFonts w:ascii="Times New Roman" w:hAnsi="Times New Roman" w:cs="Times New Roman"/>
                <w:b/>
                <w:bCs/>
                <w:sz w:val="20"/>
                <w:szCs w:val="20"/>
              </w:rPr>
              <w:t>:</w:t>
            </w:r>
          </w:p>
        </w:tc>
      </w:tr>
    </w:tbl>
    <w:p w14:paraId="09BCB974" w14:textId="77777777" w:rsidR="00A47C9D" w:rsidRPr="007A1382" w:rsidRDefault="00A47C9D" w:rsidP="00A47C9D">
      <w:pPr>
        <w:rPr>
          <w:sz w:val="8"/>
          <w:szCs w:val="8"/>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160"/>
        <w:gridCol w:w="1440"/>
        <w:gridCol w:w="1980"/>
        <w:gridCol w:w="3420"/>
      </w:tblGrid>
      <w:tr w:rsidR="00A47C9D" w14:paraId="0D3D23A1" w14:textId="77777777" w:rsidTr="003827E0">
        <w:trPr>
          <w:trHeight w:val="280"/>
        </w:trPr>
        <w:tc>
          <w:tcPr>
            <w:tcW w:w="2088" w:type="dxa"/>
            <w:tcBorders>
              <w:top w:val="single" w:sz="4" w:space="0" w:color="auto"/>
              <w:left w:val="single" w:sz="4" w:space="0" w:color="auto"/>
              <w:bottom w:val="single" w:sz="4" w:space="0" w:color="auto"/>
              <w:right w:val="single" w:sz="4" w:space="0" w:color="auto"/>
            </w:tcBorders>
          </w:tcPr>
          <w:p w14:paraId="28235243" w14:textId="77777777" w:rsidR="00A47C9D" w:rsidRPr="007E2B92" w:rsidRDefault="003376BF" w:rsidP="003827E0">
            <w:pPr>
              <w:spacing w:after="120"/>
              <w:rPr>
                <w:rFonts w:ascii="Times New Roman" w:hAnsi="Times New Roman" w:cs="Times New Roman"/>
                <w:sz w:val="18"/>
                <w:szCs w:val="18"/>
              </w:rPr>
            </w:pPr>
            <w:sdt>
              <w:sdtPr>
                <w:rPr>
                  <w:rFonts w:ascii="Times New Roman" w:hAnsi="Times New Roman"/>
                  <w:sz w:val="28"/>
                  <w:szCs w:val="28"/>
                </w:rPr>
                <w:id w:val="-1037814063"/>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7E2B92">
              <w:rPr>
                <w:rFonts w:ascii="Times New Roman" w:hAnsi="Times New Roman" w:cs="Times New Roman"/>
                <w:sz w:val="18"/>
                <w:szCs w:val="18"/>
              </w:rPr>
              <w:t xml:space="preserve"> Treatment Planning</w:t>
            </w:r>
          </w:p>
        </w:tc>
        <w:tc>
          <w:tcPr>
            <w:tcW w:w="2160" w:type="dxa"/>
            <w:tcBorders>
              <w:top w:val="single" w:sz="4" w:space="0" w:color="auto"/>
              <w:left w:val="single" w:sz="4" w:space="0" w:color="auto"/>
              <w:bottom w:val="single" w:sz="4" w:space="0" w:color="auto"/>
              <w:right w:val="single" w:sz="4" w:space="0" w:color="auto"/>
            </w:tcBorders>
          </w:tcPr>
          <w:p w14:paraId="6E1793E0" w14:textId="77777777" w:rsidR="00A47C9D" w:rsidRPr="007E2B92" w:rsidRDefault="003376BF" w:rsidP="003827E0">
            <w:pPr>
              <w:spacing w:after="120"/>
              <w:rPr>
                <w:rFonts w:ascii="Times New Roman" w:hAnsi="Times New Roman" w:cs="Times New Roman"/>
                <w:sz w:val="18"/>
                <w:szCs w:val="18"/>
              </w:rPr>
            </w:pPr>
            <w:sdt>
              <w:sdtPr>
                <w:rPr>
                  <w:rFonts w:ascii="Times New Roman" w:hAnsi="Times New Roman"/>
                  <w:sz w:val="28"/>
                  <w:szCs w:val="28"/>
                </w:rPr>
                <w:id w:val="1001860249"/>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7E2B92">
              <w:rPr>
                <w:rFonts w:ascii="Times New Roman" w:hAnsi="Times New Roman" w:cs="Times New Roman"/>
                <w:sz w:val="18"/>
                <w:szCs w:val="18"/>
              </w:rPr>
              <w:t xml:space="preserve"> Coordination of Care</w:t>
            </w:r>
          </w:p>
        </w:tc>
        <w:tc>
          <w:tcPr>
            <w:tcW w:w="1440" w:type="dxa"/>
            <w:tcBorders>
              <w:top w:val="single" w:sz="4" w:space="0" w:color="auto"/>
              <w:left w:val="single" w:sz="4" w:space="0" w:color="auto"/>
              <w:bottom w:val="single" w:sz="4" w:space="0" w:color="auto"/>
              <w:right w:val="single" w:sz="4" w:space="0" w:color="auto"/>
            </w:tcBorders>
          </w:tcPr>
          <w:p w14:paraId="1990F9C7" w14:textId="77777777" w:rsidR="00A47C9D" w:rsidRPr="007E2B92" w:rsidRDefault="003376BF" w:rsidP="003827E0">
            <w:pPr>
              <w:spacing w:after="120"/>
              <w:rPr>
                <w:rFonts w:ascii="Times New Roman" w:hAnsi="Times New Roman" w:cs="Times New Roman"/>
                <w:sz w:val="18"/>
                <w:szCs w:val="18"/>
              </w:rPr>
            </w:pPr>
            <w:sdt>
              <w:sdtPr>
                <w:rPr>
                  <w:rFonts w:ascii="MS Gothic" w:eastAsia="MS Gothic" w:hAnsi="MS Gothic"/>
                  <w:sz w:val="28"/>
                  <w:szCs w:val="28"/>
                </w:rPr>
                <w:id w:val="875427816"/>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7E2B92">
              <w:rPr>
                <w:rFonts w:ascii="MS Gothic" w:eastAsia="MS Gothic" w:hAnsi="MS Gothic" w:cs="Times New Roman"/>
                <w:sz w:val="18"/>
                <w:szCs w:val="18"/>
              </w:rPr>
              <w:t xml:space="preserve"> </w:t>
            </w:r>
            <w:r w:rsidR="00A47C9D" w:rsidRPr="007E2B92">
              <w:rPr>
                <w:rFonts w:ascii="Times New Roman" w:hAnsi="Times New Roman" w:cs="Times New Roman"/>
                <w:sz w:val="18"/>
                <w:szCs w:val="18"/>
              </w:rPr>
              <w:t>Evaluation</w:t>
            </w:r>
          </w:p>
        </w:tc>
        <w:tc>
          <w:tcPr>
            <w:tcW w:w="1980" w:type="dxa"/>
            <w:tcBorders>
              <w:top w:val="single" w:sz="4" w:space="0" w:color="auto"/>
              <w:left w:val="single" w:sz="4" w:space="0" w:color="auto"/>
              <w:bottom w:val="single" w:sz="4" w:space="0" w:color="auto"/>
              <w:right w:val="single" w:sz="4" w:space="0" w:color="auto"/>
            </w:tcBorders>
          </w:tcPr>
          <w:p w14:paraId="69CB1571" w14:textId="77777777" w:rsidR="00A47C9D" w:rsidRPr="007E2B92" w:rsidRDefault="003376BF" w:rsidP="003827E0">
            <w:pPr>
              <w:spacing w:after="120"/>
              <w:rPr>
                <w:rFonts w:ascii="Times New Roman" w:hAnsi="Times New Roman" w:cs="Times New Roman"/>
                <w:sz w:val="18"/>
                <w:szCs w:val="18"/>
              </w:rPr>
            </w:pPr>
            <w:sdt>
              <w:sdtPr>
                <w:rPr>
                  <w:rFonts w:ascii="Times New Roman" w:hAnsi="Times New Roman"/>
                  <w:sz w:val="28"/>
                  <w:szCs w:val="28"/>
                </w:rPr>
                <w:id w:val="-615443992"/>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7E2B92">
              <w:rPr>
                <w:rFonts w:ascii="Times New Roman" w:hAnsi="Times New Roman" w:cs="Times New Roman"/>
                <w:sz w:val="18"/>
                <w:szCs w:val="18"/>
              </w:rPr>
              <w:t xml:space="preserve"> Emergency Contact</w:t>
            </w:r>
          </w:p>
        </w:tc>
        <w:tc>
          <w:tcPr>
            <w:tcW w:w="3420" w:type="dxa"/>
            <w:tcBorders>
              <w:top w:val="single" w:sz="4" w:space="0" w:color="auto"/>
              <w:left w:val="single" w:sz="4" w:space="0" w:color="auto"/>
              <w:bottom w:val="single" w:sz="4" w:space="0" w:color="auto"/>
              <w:right w:val="single" w:sz="4" w:space="0" w:color="auto"/>
            </w:tcBorders>
          </w:tcPr>
          <w:p w14:paraId="2F027B33" w14:textId="77777777" w:rsidR="00A47C9D" w:rsidRPr="006E6000" w:rsidRDefault="003376BF" w:rsidP="003827E0">
            <w:pPr>
              <w:spacing w:after="120"/>
              <w:rPr>
                <w:rFonts w:ascii="Times New Roman" w:hAnsi="Times New Roman" w:cs="Times New Roman"/>
                <w:sz w:val="18"/>
                <w:szCs w:val="18"/>
                <w:u w:val="single"/>
              </w:rPr>
            </w:pPr>
            <w:sdt>
              <w:sdtPr>
                <w:rPr>
                  <w:rFonts w:ascii="Times New Roman" w:hAnsi="Times New Roman"/>
                  <w:sz w:val="28"/>
                  <w:szCs w:val="28"/>
                </w:rPr>
                <w:id w:val="966242295"/>
                <w14:checkbox>
                  <w14:checked w14:val="0"/>
                  <w14:checkedState w14:val="2612" w14:font="MS Gothic"/>
                  <w14:uncheckedState w14:val="2610" w14:font="MS Gothic"/>
                </w14:checkbox>
              </w:sdtPr>
              <w:sdtEndPr/>
              <w:sdtContent>
                <w:r w:rsidR="00A47C9D" w:rsidRPr="006E6000">
                  <w:rPr>
                    <w:rFonts w:ascii="MS Gothic" w:eastAsia="MS Gothic" w:hAnsi="MS Gothic" w:cs="Times New Roman" w:hint="eastAsia"/>
                    <w:sz w:val="28"/>
                    <w:szCs w:val="28"/>
                  </w:rPr>
                  <w:t>☐</w:t>
                </w:r>
              </w:sdtContent>
            </w:sdt>
            <w:r w:rsidR="00A47C9D" w:rsidRPr="007E2B92">
              <w:rPr>
                <w:rFonts w:ascii="Times New Roman" w:hAnsi="Times New Roman" w:cs="Times New Roman"/>
                <w:sz w:val="18"/>
                <w:szCs w:val="18"/>
              </w:rPr>
              <w:t xml:space="preserve"> Other:</w:t>
            </w:r>
            <w:r w:rsidR="00A47C9D">
              <w:rPr>
                <w:rFonts w:ascii="Times New Roman" w:hAnsi="Times New Roman" w:cs="Times New Roman"/>
                <w:sz w:val="18"/>
                <w:szCs w:val="18"/>
              </w:rPr>
              <w:t xml:space="preserve"> </w:t>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p>
        </w:tc>
      </w:tr>
      <w:tr w:rsidR="00A47C9D" w14:paraId="14BBCBE5" w14:textId="77777777" w:rsidTr="003827E0">
        <w:tblPrEx>
          <w:tblBorders>
            <w:bottom w:val="none" w:sz="0" w:space="0" w:color="auto"/>
          </w:tblBorders>
        </w:tblPrEx>
        <w:trPr>
          <w:trHeight w:val="280"/>
        </w:trPr>
        <w:tc>
          <w:tcPr>
            <w:tcW w:w="11088" w:type="dxa"/>
            <w:gridSpan w:val="5"/>
            <w:tcBorders>
              <w:top w:val="single" w:sz="4" w:space="0" w:color="auto"/>
              <w:left w:val="single" w:sz="4" w:space="0" w:color="auto"/>
              <w:bottom w:val="single" w:sz="4" w:space="0" w:color="auto"/>
              <w:right w:val="single" w:sz="4" w:space="0" w:color="auto"/>
            </w:tcBorders>
          </w:tcPr>
          <w:p w14:paraId="7D8C91A1" w14:textId="77777777" w:rsidR="00A47C9D" w:rsidRPr="007E2B92" w:rsidRDefault="003376BF" w:rsidP="003827E0">
            <w:pPr>
              <w:spacing w:after="120"/>
              <w:ind w:left="360" w:hanging="360"/>
              <w:rPr>
                <w:rFonts w:ascii="Times New Roman" w:hAnsi="Times New Roman" w:cs="Times New Roman"/>
                <w:i/>
                <w:iCs/>
                <w:sz w:val="18"/>
                <w:szCs w:val="18"/>
              </w:rPr>
            </w:pPr>
            <w:sdt>
              <w:sdtPr>
                <w:rPr>
                  <w:rFonts w:ascii="Times New Roman" w:hAnsi="Times New Roman"/>
                  <w:sz w:val="28"/>
                  <w:szCs w:val="28"/>
                </w:rPr>
                <w:id w:val="-381256247"/>
                <w14:checkbox>
                  <w14:checked w14:val="0"/>
                  <w14:checkedState w14:val="2612" w14:font="MS Gothic"/>
                  <w14:uncheckedState w14:val="2610" w14:font="MS Gothic"/>
                </w14:checkbox>
              </w:sdtPr>
              <w:sdtEndPr/>
              <w:sdtContent>
                <w:r w:rsidR="00A47C9D" w:rsidRPr="006E6000">
                  <w:rPr>
                    <w:rFonts w:ascii="MS Gothic" w:eastAsia="MS Gothic" w:hAnsi="MS Gothic" w:cs="Times New Roman" w:hint="eastAsia"/>
                    <w:sz w:val="28"/>
                    <w:szCs w:val="28"/>
                  </w:rPr>
                  <w:t>☐</w:t>
                </w:r>
              </w:sdtContent>
            </w:sdt>
            <w:r w:rsidR="00A47C9D" w:rsidRPr="007E2B92">
              <w:rPr>
                <w:rFonts w:ascii="Times New Roman" w:hAnsi="Times New Roman" w:cs="Times New Roman"/>
                <w:sz w:val="18"/>
                <w:szCs w:val="18"/>
              </w:rPr>
              <w:t xml:space="preserve"> </w:t>
            </w:r>
            <w:r w:rsidR="00A47C9D">
              <w:rPr>
                <w:rFonts w:ascii="Times New Roman" w:hAnsi="Times New Roman" w:cs="Times New Roman"/>
                <w:sz w:val="18"/>
                <w:szCs w:val="18"/>
              </w:rPr>
              <w:tab/>
            </w:r>
            <w:r w:rsidR="00A47C9D" w:rsidRPr="007E2B92">
              <w:rPr>
                <w:rFonts w:ascii="Times New Roman" w:hAnsi="Times New Roman" w:cs="Times New Roman"/>
                <w:sz w:val="18"/>
                <w:szCs w:val="18"/>
              </w:rPr>
              <w:t>This request has been initiated by the Client and the Client does not elect to disclose its purpose.</w:t>
            </w:r>
            <w:r w:rsidR="00A47C9D" w:rsidRPr="007E2B92">
              <w:rPr>
                <w:rFonts w:ascii="Times New Roman" w:hAnsi="Times New Roman" w:cs="Times New Roman"/>
                <w:i/>
                <w:iCs/>
                <w:sz w:val="18"/>
                <w:szCs w:val="18"/>
              </w:rPr>
              <w:t xml:space="preserve">  If the information to be used or disclosed pertains to alcohol or drug abuse diagnosis, prognosis or treatment, this box may NOT be used.</w:t>
            </w:r>
          </w:p>
        </w:tc>
      </w:tr>
    </w:tbl>
    <w:p w14:paraId="0389D428" w14:textId="77777777" w:rsidR="00A47C9D" w:rsidRPr="006E6000" w:rsidRDefault="00A47C9D" w:rsidP="00A47C9D">
      <w:pPr>
        <w:rPr>
          <w:sz w:val="8"/>
          <w:szCs w:val="8"/>
        </w:rPr>
      </w:pPr>
    </w:p>
    <w:tbl>
      <w:tblPr>
        <w:tblStyle w:val="TableGrid"/>
        <w:tblW w:w="11097" w:type="dxa"/>
        <w:tblBorders>
          <w:insideH w:val="none" w:sz="0" w:space="0" w:color="auto"/>
          <w:insideV w:val="none" w:sz="0" w:space="0" w:color="auto"/>
        </w:tblBorders>
        <w:tblLook w:val="04A0" w:firstRow="1" w:lastRow="0" w:firstColumn="1" w:lastColumn="0" w:noHBand="0" w:noVBand="1"/>
      </w:tblPr>
      <w:tblGrid>
        <w:gridCol w:w="11097"/>
      </w:tblGrid>
      <w:tr w:rsidR="00A47C9D" w14:paraId="6A8C6D14" w14:textId="77777777" w:rsidTr="003827E0">
        <w:trPr>
          <w:trHeight w:val="503"/>
        </w:trPr>
        <w:tc>
          <w:tcPr>
            <w:tcW w:w="11097" w:type="dxa"/>
            <w:vAlign w:val="center"/>
          </w:tcPr>
          <w:p w14:paraId="599CAC57" w14:textId="77777777" w:rsidR="00A47C9D" w:rsidRPr="007067F6" w:rsidRDefault="00A47C9D" w:rsidP="003827E0">
            <w:pPr>
              <w:spacing w:after="120"/>
              <w:jc w:val="center"/>
              <w:rPr>
                <w:rFonts w:ascii="Times New Roman" w:hAnsi="Times New Roman" w:cs="Times New Roman"/>
                <w:b/>
                <w:i/>
                <w:szCs w:val="16"/>
                <w:u w:val="single"/>
              </w:rPr>
            </w:pPr>
            <w:r>
              <w:rPr>
                <w:rFonts w:ascii="Times New Roman" w:hAnsi="Times New Roman" w:cs="Times New Roman"/>
                <w:b/>
                <w:sz w:val="20"/>
                <w:szCs w:val="20"/>
              </w:rPr>
              <w:t xml:space="preserve">This authorization covers </w:t>
            </w:r>
            <w:r w:rsidRPr="005F2607">
              <w:rPr>
                <w:rFonts w:ascii="Times New Roman" w:hAnsi="Times New Roman" w:cs="Times New Roman"/>
                <w:b/>
                <w:sz w:val="20"/>
                <w:szCs w:val="20"/>
              </w:rPr>
              <w:t>H</w:t>
            </w:r>
            <w:r>
              <w:rPr>
                <w:rFonts w:ascii="Times New Roman" w:hAnsi="Times New Roman" w:cs="Times New Roman"/>
                <w:b/>
                <w:sz w:val="20"/>
                <w:szCs w:val="20"/>
              </w:rPr>
              <w:t xml:space="preserve">ealth </w:t>
            </w:r>
            <w:r w:rsidRPr="005F2607">
              <w:rPr>
                <w:rFonts w:ascii="Times New Roman" w:hAnsi="Times New Roman" w:cs="Times New Roman"/>
                <w:b/>
                <w:sz w:val="20"/>
                <w:szCs w:val="20"/>
              </w:rPr>
              <w:t>I</w:t>
            </w:r>
            <w:r>
              <w:rPr>
                <w:rFonts w:ascii="Times New Roman" w:hAnsi="Times New Roman" w:cs="Times New Roman"/>
                <w:b/>
                <w:sz w:val="20"/>
                <w:szCs w:val="20"/>
              </w:rPr>
              <w:t>nformation</w:t>
            </w:r>
            <w:r w:rsidRPr="005F2607">
              <w:rPr>
                <w:rFonts w:ascii="Times New Roman" w:hAnsi="Times New Roman" w:cs="Times New Roman"/>
                <w:b/>
                <w:sz w:val="20"/>
                <w:szCs w:val="20"/>
              </w:rPr>
              <w:t xml:space="preserve"> </w:t>
            </w:r>
            <w:r>
              <w:rPr>
                <w:rFonts w:ascii="Times New Roman" w:hAnsi="Times New Roman" w:cs="Times New Roman"/>
                <w:b/>
                <w:sz w:val="20"/>
                <w:szCs w:val="20"/>
              </w:rPr>
              <w:t xml:space="preserve">for ALL dates of Treatment, </w:t>
            </w:r>
            <w:r w:rsidRPr="00391858">
              <w:rPr>
                <w:rFonts w:ascii="Times New Roman" w:hAnsi="Times New Roman" w:cs="Times New Roman"/>
                <w:b/>
                <w:i/>
                <w:sz w:val="20"/>
                <w:szCs w:val="20"/>
              </w:rPr>
              <w:t xml:space="preserve">unless </w:t>
            </w:r>
            <w:r>
              <w:rPr>
                <w:rFonts w:ascii="Times New Roman" w:hAnsi="Times New Roman" w:cs="Times New Roman"/>
                <w:b/>
                <w:i/>
                <w:sz w:val="20"/>
                <w:szCs w:val="20"/>
              </w:rPr>
              <w:t xml:space="preserve">a timeframe is </w:t>
            </w:r>
            <w:r w:rsidRPr="00391858">
              <w:rPr>
                <w:rFonts w:ascii="Times New Roman" w:hAnsi="Times New Roman" w:cs="Times New Roman"/>
                <w:b/>
                <w:i/>
                <w:sz w:val="20"/>
                <w:szCs w:val="20"/>
              </w:rPr>
              <w:t xml:space="preserve">specified </w:t>
            </w:r>
            <w:r>
              <w:rPr>
                <w:rFonts w:ascii="Times New Roman" w:hAnsi="Times New Roman" w:cs="Times New Roman"/>
                <w:b/>
                <w:i/>
                <w:sz w:val="20"/>
                <w:szCs w:val="20"/>
              </w:rPr>
              <w:t>in the space below</w:t>
            </w:r>
            <w:r>
              <w:rPr>
                <w:rFonts w:ascii="Times New Roman" w:hAnsi="Times New Roman" w:cs="Times New Roman"/>
                <w:b/>
                <w:sz w:val="20"/>
                <w:szCs w:val="20"/>
              </w:rPr>
              <w:t xml:space="preserve">: </w:t>
            </w:r>
            <w:r>
              <w:rPr>
                <w:rFonts w:ascii="Times New Roman" w:hAnsi="Times New Roman" w:cs="Times New Roman"/>
                <w:b/>
                <w:sz w:val="20"/>
                <w:szCs w:val="20"/>
              </w:rPr>
              <w:br/>
              <w:t xml:space="preserve">FROM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 xml:space="preserve">  TO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tc>
      </w:tr>
    </w:tbl>
    <w:p w14:paraId="2841928D" w14:textId="77777777" w:rsidR="00A47C9D" w:rsidRPr="00C129C2" w:rsidRDefault="00A47C9D" w:rsidP="00A47C9D">
      <w:pPr>
        <w:rPr>
          <w:rFonts w:ascii="Times New Roman" w:hAnsi="Times New Roman"/>
          <w:b/>
          <w:sz w:val="20"/>
          <w:szCs w:val="20"/>
        </w:rPr>
      </w:pPr>
      <w:r>
        <w:rPr>
          <w:rFonts w:ascii="Times New Roman" w:hAnsi="Times New Roman"/>
          <w:b/>
          <w:sz w:val="20"/>
          <w:szCs w:val="20"/>
        </w:rPr>
        <w:t>Type of information requested/shared (</w:t>
      </w:r>
      <w:r>
        <w:rPr>
          <w:rFonts w:ascii="Times New Roman" w:hAnsi="Times New Roman"/>
          <w:b/>
          <w:i/>
          <w:sz w:val="20"/>
          <w:szCs w:val="20"/>
        </w:rPr>
        <w:t>Please check all requested/shared information below)</w:t>
      </w:r>
      <w:r>
        <w:rPr>
          <w:rFonts w:ascii="Times New Roman" w:hAnsi="Times New Roman"/>
          <w:b/>
          <w:sz w:val="20"/>
          <w:szCs w:val="20"/>
        </w:rPr>
        <w:t>:</w:t>
      </w: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620"/>
        <w:gridCol w:w="1260"/>
        <w:gridCol w:w="1800"/>
        <w:gridCol w:w="1440"/>
        <w:gridCol w:w="1620"/>
        <w:gridCol w:w="1949"/>
      </w:tblGrid>
      <w:tr w:rsidR="00A47C9D" w14:paraId="35EC2A0F" w14:textId="77777777" w:rsidTr="003827E0">
        <w:trPr>
          <w:trHeight w:val="280"/>
        </w:trPr>
        <w:tc>
          <w:tcPr>
            <w:tcW w:w="4248" w:type="dxa"/>
            <w:gridSpan w:val="3"/>
            <w:tcBorders>
              <w:top w:val="single" w:sz="4" w:space="0" w:color="auto"/>
              <w:left w:val="single" w:sz="4" w:space="0" w:color="auto"/>
              <w:bottom w:val="single" w:sz="4" w:space="0" w:color="auto"/>
              <w:right w:val="single" w:sz="4" w:space="0" w:color="auto"/>
            </w:tcBorders>
          </w:tcPr>
          <w:p w14:paraId="769FEF7B"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411706518"/>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Social History</w:t>
            </w:r>
            <w:r w:rsidR="00A47C9D">
              <w:rPr>
                <w:rFonts w:ascii="Times New Roman" w:hAnsi="Times New Roman" w:cs="Times New Roman"/>
                <w:sz w:val="18"/>
                <w:szCs w:val="18"/>
              </w:rPr>
              <w:t>/</w:t>
            </w:r>
            <w:r w:rsidR="00A47C9D" w:rsidRPr="00E86E9D">
              <w:rPr>
                <w:rFonts w:ascii="Times New Roman" w:hAnsi="Times New Roman" w:cs="Times New Roman"/>
                <w:sz w:val="18"/>
                <w:szCs w:val="18"/>
              </w:rPr>
              <w:t>Intake Summary</w:t>
            </w:r>
            <w:r w:rsidR="00A47C9D">
              <w:rPr>
                <w:rFonts w:ascii="Times New Roman" w:hAnsi="Times New Roman" w:cs="Times New Roman"/>
                <w:sz w:val="18"/>
                <w:szCs w:val="18"/>
              </w:rPr>
              <w:t>/Clinical Datab</w:t>
            </w:r>
            <w:r w:rsidR="00A47C9D" w:rsidRPr="00E86E9D">
              <w:rPr>
                <w:rFonts w:ascii="Times New Roman" w:hAnsi="Times New Roman" w:cs="Times New Roman"/>
                <w:sz w:val="18"/>
                <w:szCs w:val="18"/>
              </w:rPr>
              <w:t>ase</w:t>
            </w:r>
          </w:p>
        </w:tc>
        <w:tc>
          <w:tcPr>
            <w:tcW w:w="1800" w:type="dxa"/>
            <w:tcBorders>
              <w:top w:val="single" w:sz="4" w:space="0" w:color="auto"/>
              <w:left w:val="single" w:sz="4" w:space="0" w:color="auto"/>
              <w:bottom w:val="single" w:sz="4" w:space="0" w:color="auto"/>
              <w:right w:val="single" w:sz="4" w:space="0" w:color="auto"/>
            </w:tcBorders>
          </w:tcPr>
          <w:p w14:paraId="70B32DBA"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51622388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Medical H</w:t>
            </w:r>
            <w:r w:rsidR="00A47C9D">
              <w:rPr>
                <w:rFonts w:ascii="Times New Roman" w:hAnsi="Times New Roman" w:cs="Times New Roman"/>
                <w:sz w:val="18"/>
                <w:szCs w:val="18"/>
              </w:rPr>
              <w:t xml:space="preserve">istory/ </w:t>
            </w:r>
            <w:r w:rsidR="00A47C9D" w:rsidRPr="00E86E9D">
              <w:rPr>
                <w:rFonts w:ascii="Times New Roman" w:hAnsi="Times New Roman" w:cs="Times New Roman"/>
                <w:sz w:val="18"/>
                <w:szCs w:val="18"/>
              </w:rPr>
              <w:t>Assessments</w:t>
            </w:r>
          </w:p>
        </w:tc>
        <w:tc>
          <w:tcPr>
            <w:tcW w:w="1440" w:type="dxa"/>
            <w:tcBorders>
              <w:top w:val="single" w:sz="4" w:space="0" w:color="auto"/>
              <w:left w:val="single" w:sz="4" w:space="0" w:color="auto"/>
              <w:bottom w:val="single" w:sz="4" w:space="0" w:color="auto"/>
              <w:right w:val="single" w:sz="4" w:space="0" w:color="auto"/>
            </w:tcBorders>
          </w:tcPr>
          <w:p w14:paraId="24EE3614"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206108228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Pr>
                <w:rFonts w:ascii="Times New Roman" w:hAnsi="Times New Roman" w:cs="Times New Roman"/>
                <w:sz w:val="18"/>
                <w:szCs w:val="18"/>
              </w:rPr>
              <w:t xml:space="preserve"> Discharge Summaries</w:t>
            </w:r>
          </w:p>
        </w:tc>
        <w:tc>
          <w:tcPr>
            <w:tcW w:w="1620" w:type="dxa"/>
            <w:tcBorders>
              <w:top w:val="single" w:sz="4" w:space="0" w:color="auto"/>
              <w:left w:val="single" w:sz="4" w:space="0" w:color="auto"/>
              <w:bottom w:val="single" w:sz="4" w:space="0" w:color="auto"/>
              <w:right w:val="single" w:sz="4" w:space="0" w:color="auto"/>
            </w:tcBorders>
          </w:tcPr>
          <w:p w14:paraId="619D5A55"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130978276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Treatment Plan</w:t>
            </w:r>
            <w:r w:rsidR="00A47C9D">
              <w:rPr>
                <w:rFonts w:ascii="Times New Roman" w:hAnsi="Times New Roman" w:cs="Times New Roman"/>
                <w:sz w:val="18"/>
                <w:szCs w:val="18"/>
              </w:rPr>
              <w:t>s</w:t>
            </w:r>
          </w:p>
        </w:tc>
        <w:tc>
          <w:tcPr>
            <w:tcW w:w="1949" w:type="dxa"/>
            <w:tcBorders>
              <w:top w:val="single" w:sz="4" w:space="0" w:color="auto"/>
              <w:left w:val="single" w:sz="4" w:space="0" w:color="auto"/>
              <w:bottom w:val="single" w:sz="4" w:space="0" w:color="auto"/>
              <w:right w:val="single" w:sz="4" w:space="0" w:color="auto"/>
            </w:tcBorders>
          </w:tcPr>
          <w:p w14:paraId="6C9F4A24"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862597553"/>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w:t>
            </w:r>
            <w:r w:rsidR="00A47C9D">
              <w:t xml:space="preserve"> </w:t>
            </w:r>
            <w:r w:rsidR="00A47C9D">
              <w:rPr>
                <w:rFonts w:ascii="Times New Roman" w:hAnsi="Times New Roman" w:cs="Times New Roman"/>
                <w:sz w:val="18"/>
                <w:szCs w:val="18"/>
              </w:rPr>
              <w:t xml:space="preserve">Clinical/Medical </w:t>
            </w:r>
            <w:r w:rsidR="00A47C9D" w:rsidRPr="00E86E9D">
              <w:rPr>
                <w:rFonts w:ascii="Times New Roman" w:hAnsi="Times New Roman" w:cs="Times New Roman"/>
                <w:sz w:val="18"/>
                <w:szCs w:val="18"/>
              </w:rPr>
              <w:t>Progress Notes</w:t>
            </w:r>
          </w:p>
        </w:tc>
      </w:tr>
      <w:tr w:rsidR="00A47C9D" w14:paraId="7D876E53" w14:textId="77777777" w:rsidTr="003827E0">
        <w:trPr>
          <w:trHeight w:val="280"/>
        </w:trPr>
        <w:tc>
          <w:tcPr>
            <w:tcW w:w="1368" w:type="dxa"/>
            <w:tcBorders>
              <w:top w:val="single" w:sz="4" w:space="0" w:color="auto"/>
              <w:left w:val="single" w:sz="4" w:space="0" w:color="auto"/>
              <w:bottom w:val="single" w:sz="4" w:space="0" w:color="auto"/>
              <w:right w:val="single" w:sz="4" w:space="0" w:color="auto"/>
            </w:tcBorders>
          </w:tcPr>
          <w:p w14:paraId="40165957"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32309848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Medication List</w:t>
            </w:r>
            <w:r w:rsidR="00A47C9D">
              <w:rPr>
                <w:rFonts w:ascii="Times New Roman" w:hAnsi="Times New Roman" w:cs="Times New Roman"/>
                <w:sz w:val="18"/>
                <w:szCs w:val="18"/>
              </w:rPr>
              <w:t>s</w:t>
            </w:r>
          </w:p>
        </w:tc>
        <w:tc>
          <w:tcPr>
            <w:tcW w:w="1620" w:type="dxa"/>
            <w:tcBorders>
              <w:top w:val="single" w:sz="4" w:space="0" w:color="auto"/>
              <w:left w:val="single" w:sz="4" w:space="0" w:color="auto"/>
              <w:bottom w:val="single" w:sz="4" w:space="0" w:color="auto"/>
              <w:right w:val="single" w:sz="4" w:space="0" w:color="auto"/>
            </w:tcBorders>
          </w:tcPr>
          <w:p w14:paraId="346E3AEB"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2097626915"/>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Information from 3</w:t>
            </w:r>
            <w:r w:rsidR="00A47C9D" w:rsidRPr="00E86E9D">
              <w:rPr>
                <w:rFonts w:ascii="Times New Roman" w:hAnsi="Times New Roman" w:cs="Times New Roman"/>
                <w:sz w:val="18"/>
                <w:szCs w:val="18"/>
                <w:vertAlign w:val="superscript"/>
              </w:rPr>
              <w:t>rd</w:t>
            </w:r>
            <w:r w:rsidR="00A47C9D" w:rsidRPr="00E86E9D">
              <w:rPr>
                <w:rFonts w:ascii="Times New Roman" w:hAnsi="Times New Roman" w:cs="Times New Roman"/>
                <w:sz w:val="18"/>
                <w:szCs w:val="18"/>
              </w:rPr>
              <w:t xml:space="preserve"> Parties</w:t>
            </w:r>
          </w:p>
        </w:tc>
        <w:tc>
          <w:tcPr>
            <w:tcW w:w="1260" w:type="dxa"/>
            <w:tcBorders>
              <w:top w:val="single" w:sz="4" w:space="0" w:color="auto"/>
              <w:left w:val="single" w:sz="4" w:space="0" w:color="auto"/>
              <w:bottom w:val="single" w:sz="4" w:space="0" w:color="auto"/>
              <w:right w:val="single" w:sz="4" w:space="0" w:color="auto"/>
            </w:tcBorders>
          </w:tcPr>
          <w:p w14:paraId="03D71AD2"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1123504306"/>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Lab Reports</w:t>
            </w:r>
          </w:p>
        </w:tc>
        <w:tc>
          <w:tcPr>
            <w:tcW w:w="1800" w:type="dxa"/>
            <w:tcBorders>
              <w:top w:val="single" w:sz="4" w:space="0" w:color="auto"/>
              <w:left w:val="single" w:sz="4" w:space="0" w:color="auto"/>
              <w:bottom w:val="single" w:sz="4" w:space="0" w:color="auto"/>
              <w:right w:val="single" w:sz="4" w:space="0" w:color="auto"/>
            </w:tcBorders>
          </w:tcPr>
          <w:p w14:paraId="6E2CAEC5"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202066357"/>
                <w14:checkbox>
                  <w14:checked w14:val="1"/>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Psychiatric/</w:t>
            </w:r>
            <w:r w:rsidR="00A47C9D">
              <w:rPr>
                <w:rFonts w:ascii="Times New Roman" w:hAnsi="Times New Roman" w:cs="Times New Roman"/>
                <w:sz w:val="18"/>
                <w:szCs w:val="18"/>
              </w:rPr>
              <w:t xml:space="preserve"> Psychological Evals</w:t>
            </w:r>
          </w:p>
        </w:tc>
        <w:tc>
          <w:tcPr>
            <w:tcW w:w="1440" w:type="dxa"/>
            <w:tcBorders>
              <w:top w:val="single" w:sz="4" w:space="0" w:color="auto"/>
              <w:left w:val="single" w:sz="4" w:space="0" w:color="auto"/>
              <w:bottom w:val="single" w:sz="4" w:space="0" w:color="auto"/>
              <w:right w:val="single" w:sz="4" w:space="0" w:color="auto"/>
            </w:tcBorders>
          </w:tcPr>
          <w:p w14:paraId="4339BC85" w14:textId="77777777" w:rsidR="00A47C9D" w:rsidRPr="00E86E9D" w:rsidRDefault="003376BF" w:rsidP="003827E0">
            <w:pPr>
              <w:rPr>
                <w:rFonts w:ascii="Times New Roman" w:hAnsi="Times New Roman" w:cs="Times New Roman"/>
                <w:sz w:val="18"/>
                <w:szCs w:val="18"/>
              </w:rPr>
            </w:pPr>
            <w:sdt>
              <w:sdtPr>
                <w:rPr>
                  <w:rFonts w:ascii="Times New Roman" w:hAnsi="Times New Roman"/>
                  <w:sz w:val="28"/>
                  <w:szCs w:val="28"/>
                </w:rPr>
                <w:id w:val="-290048233"/>
                <w14:checkbox>
                  <w14:checked w14:val="0"/>
                  <w14:checkedState w14:val="2612" w14:font="MS Gothic"/>
                  <w14:uncheckedState w14:val="2610" w14:font="MS Gothic"/>
                </w14:checkbox>
              </w:sdtPr>
              <w:sdtEndPr/>
              <w:sdtContent>
                <w:r w:rsidR="00A47C9D">
                  <w:rPr>
                    <w:rFonts w:ascii="MS Gothic" w:eastAsia="MS Gothic" w:hAnsi="MS Gothic" w:cs="Times New Roman" w:hint="eastAsia"/>
                    <w:sz w:val="28"/>
                    <w:szCs w:val="28"/>
                  </w:rPr>
                  <w:t>☐</w:t>
                </w:r>
              </w:sdtContent>
            </w:sdt>
            <w:r w:rsidR="00A47C9D" w:rsidRPr="00E86E9D">
              <w:rPr>
                <w:rFonts w:ascii="Times New Roman" w:hAnsi="Times New Roman" w:cs="Times New Roman"/>
                <w:sz w:val="18"/>
                <w:szCs w:val="18"/>
              </w:rPr>
              <w:t xml:space="preserve"> School Records</w:t>
            </w:r>
            <w:r w:rsidR="00A47C9D">
              <w:rPr>
                <w:rFonts w:ascii="Times New Roman" w:hAnsi="Times New Roman" w:cs="Times New Roman"/>
                <w:sz w:val="18"/>
                <w:szCs w:val="18"/>
              </w:rPr>
              <w:t>/Notes</w:t>
            </w:r>
          </w:p>
        </w:tc>
        <w:tc>
          <w:tcPr>
            <w:tcW w:w="3569" w:type="dxa"/>
            <w:gridSpan w:val="2"/>
            <w:tcBorders>
              <w:top w:val="single" w:sz="4" w:space="0" w:color="auto"/>
              <w:left w:val="single" w:sz="4" w:space="0" w:color="auto"/>
              <w:bottom w:val="single" w:sz="4" w:space="0" w:color="auto"/>
              <w:right w:val="single" w:sz="4" w:space="0" w:color="auto"/>
            </w:tcBorders>
          </w:tcPr>
          <w:p w14:paraId="19020506" w14:textId="77777777" w:rsidR="00A47C9D" w:rsidRPr="000B0C45" w:rsidRDefault="003376BF" w:rsidP="003827E0">
            <w:pPr>
              <w:rPr>
                <w:rFonts w:ascii="Times New Roman" w:hAnsi="Times New Roman" w:cs="Times New Roman"/>
                <w:sz w:val="18"/>
                <w:szCs w:val="18"/>
                <w:u w:val="single"/>
              </w:rPr>
            </w:pPr>
            <w:sdt>
              <w:sdtPr>
                <w:rPr>
                  <w:rFonts w:ascii="Times New Roman" w:hAnsi="Times New Roman"/>
                  <w:sz w:val="28"/>
                  <w:szCs w:val="28"/>
                </w:rPr>
                <w:id w:val="-1299756027"/>
                <w14:checkbox>
                  <w14:checked w14:val="0"/>
                  <w14:checkedState w14:val="2612" w14:font="MS Gothic"/>
                  <w14:uncheckedState w14:val="2610" w14:font="MS Gothic"/>
                </w14:checkbox>
              </w:sdtPr>
              <w:sdtEndPr/>
              <w:sdtContent>
                <w:r w:rsidR="00A47C9D" w:rsidRPr="000B0C45">
                  <w:rPr>
                    <w:rFonts w:ascii="MS Mincho" w:eastAsia="MS Mincho" w:hAnsi="MS Mincho" w:cs="MS Mincho" w:hint="eastAsia"/>
                    <w:sz w:val="28"/>
                    <w:szCs w:val="28"/>
                  </w:rPr>
                  <w:t>☐</w:t>
                </w:r>
              </w:sdtContent>
            </w:sdt>
            <w:r w:rsidR="00A47C9D" w:rsidRPr="00E86E9D">
              <w:rPr>
                <w:rFonts w:ascii="Times New Roman" w:hAnsi="Times New Roman" w:cs="Times New Roman"/>
                <w:sz w:val="18"/>
                <w:szCs w:val="18"/>
              </w:rPr>
              <w:t xml:space="preserve">  Other:</w:t>
            </w:r>
            <w:r w:rsidR="00A47C9D">
              <w:rPr>
                <w:rFonts w:ascii="Times New Roman" w:hAnsi="Times New Roman" w:cs="Times New Roman"/>
                <w:sz w:val="18"/>
                <w:szCs w:val="18"/>
              </w:rPr>
              <w:t xml:space="preserve"> </w:t>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r w:rsidR="00A47C9D">
              <w:rPr>
                <w:rFonts w:ascii="Times New Roman" w:hAnsi="Times New Roman" w:cs="Times New Roman"/>
                <w:sz w:val="18"/>
                <w:szCs w:val="18"/>
                <w:u w:val="single"/>
              </w:rPr>
              <w:tab/>
            </w:r>
          </w:p>
        </w:tc>
      </w:tr>
    </w:tbl>
    <w:p w14:paraId="4FA05A5E" w14:textId="77777777" w:rsidR="00A47C9D" w:rsidRPr="007054BF" w:rsidRDefault="00A47C9D" w:rsidP="00A47C9D">
      <w:pPr>
        <w:rPr>
          <w:sz w:val="8"/>
          <w:szCs w:val="8"/>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3291"/>
        <w:gridCol w:w="3779"/>
      </w:tblGrid>
      <w:tr w:rsidR="00A47C9D" w14:paraId="7F3BCAAF" w14:textId="77777777" w:rsidTr="003827E0">
        <w:trPr>
          <w:trHeight w:val="280"/>
        </w:trPr>
        <w:tc>
          <w:tcPr>
            <w:tcW w:w="0" w:type="auto"/>
            <w:gridSpan w:val="3"/>
            <w:tcBorders>
              <w:top w:val="single" w:sz="4" w:space="0" w:color="auto"/>
            </w:tcBorders>
          </w:tcPr>
          <w:p w14:paraId="55B7977F" w14:textId="77777777" w:rsidR="00A47C9D" w:rsidRPr="00252920" w:rsidRDefault="00A47C9D" w:rsidP="003827E0">
            <w:pPr>
              <w:rPr>
                <w:rFonts w:ascii="Times New Roman" w:hAnsi="Times New Roman" w:cs="Times New Roman"/>
                <w:szCs w:val="16"/>
              </w:rPr>
            </w:pPr>
            <w:r w:rsidRPr="00C3303C">
              <w:rPr>
                <w:rFonts w:ascii="Times New Roman" w:hAnsi="Times New Roman"/>
                <w:b/>
                <w:bCs/>
                <w:noProof/>
                <w:szCs w:val="16"/>
              </w:rPr>
              <mc:AlternateContent>
                <mc:Choice Requires="wps">
                  <w:drawing>
                    <wp:anchor distT="0" distB="0" distL="114300" distR="114300" simplePos="0" relativeHeight="251661312" behindDoc="0" locked="0" layoutInCell="1" allowOverlap="1" wp14:anchorId="0A9EB26E" wp14:editId="052FDB9D">
                      <wp:simplePos x="0" y="0"/>
                      <wp:positionH relativeFrom="column">
                        <wp:posOffset>0</wp:posOffset>
                      </wp:positionH>
                      <wp:positionV relativeFrom="paragraph">
                        <wp:posOffset>7687945</wp:posOffset>
                      </wp:positionV>
                      <wp:extent cx="57150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CA55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35pt" to="450pt,6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"/>
                  </w:pict>
                </mc:Fallback>
              </mc:AlternateContent>
            </w:r>
            <w:r w:rsidRPr="00C3303C">
              <w:rPr>
                <w:rFonts w:ascii="Times New Roman" w:hAnsi="Times New Roman" w:cs="Times New Roman"/>
                <w:szCs w:val="16"/>
              </w:rPr>
              <w:t xml:space="preserve">I understand that Riverbend cannot guarantee that the recipient will not re-disclose my protected health information to a third party as the recipient may not be subject to federal laws governing privacy of health information.  I am aware that my treatment at Riverbend may not be conditioned on my agreement to authorize disclosure or use of my health information. </w:t>
            </w:r>
            <w:r w:rsidRPr="00CC0C86">
              <w:rPr>
                <w:rFonts w:ascii="Times New Roman" w:hAnsi="Times New Roman" w:cs="Times New Roman"/>
                <w:szCs w:val="16"/>
              </w:rPr>
              <w:t xml:space="preserve">I understand I may revoke this Authorization at any time, except that the revocation will not have any effect on action taken by the Provider based on this Authorization prior to my revocation.  Written revocation is preferred and should be sent to the Privacy Officer, Riverbend CMH, PO Box 2032, Concord NH  03302-2032.  </w:t>
            </w:r>
            <w:r w:rsidRPr="00CC0C86">
              <w:rPr>
                <w:rFonts w:ascii="Times New Roman" w:hAnsi="Times New Roman" w:cs="Times New Roman"/>
                <w:b/>
                <w:szCs w:val="16"/>
              </w:rPr>
              <w:t>NOTE: Verbal revocation is acceptable and must be recorded by staff on this form. This information must be retained in the record.</w:t>
            </w:r>
          </w:p>
        </w:tc>
      </w:tr>
      <w:tr w:rsidR="00A47C9D" w:rsidRPr="002A58E6" w14:paraId="0B1C313C" w14:textId="77777777" w:rsidTr="003827E0">
        <w:trPr>
          <w:trHeight w:val="280"/>
        </w:trPr>
        <w:tc>
          <w:tcPr>
            <w:tcW w:w="0" w:type="auto"/>
            <w:gridSpan w:val="3"/>
            <w:tcBorders>
              <w:bottom w:val="single" w:sz="4" w:space="0" w:color="auto"/>
            </w:tcBorders>
          </w:tcPr>
          <w:p w14:paraId="33DB9CD4" w14:textId="77777777" w:rsidR="00A47C9D" w:rsidRPr="002A58E6" w:rsidRDefault="00A47C9D" w:rsidP="003827E0">
            <w:pPr>
              <w:rPr>
                <w:rFonts w:ascii="Times New Roman" w:hAnsi="Times New Roman" w:cs="Times New Roman"/>
                <w:sz w:val="20"/>
                <w:szCs w:val="20"/>
              </w:rPr>
            </w:pPr>
            <w:r w:rsidRPr="007054BF">
              <w:rPr>
                <w:rFonts w:ascii="Times New Roman" w:hAnsi="Times New Roman" w:cs="Times New Roman"/>
                <w:szCs w:val="16"/>
              </w:rPr>
              <w:br/>
            </w:r>
            <w:r>
              <w:rPr>
                <w:rFonts w:ascii="Times New Roman" w:hAnsi="Times New Roman" w:cs="Times New Roman"/>
                <w:sz w:val="20"/>
                <w:szCs w:val="20"/>
              </w:rPr>
              <w:t xml:space="preserve">The following types of information </w:t>
            </w:r>
            <w:r w:rsidRPr="00F3651C">
              <w:rPr>
                <w:rFonts w:ascii="Times New Roman" w:hAnsi="Times New Roman" w:cs="Times New Roman"/>
                <w:b/>
                <w:sz w:val="20"/>
                <w:szCs w:val="20"/>
              </w:rPr>
              <w:t>WILL BE INCLUDED UNLESS</w:t>
            </w:r>
            <w:r>
              <w:rPr>
                <w:rFonts w:ascii="Times New Roman" w:hAnsi="Times New Roman" w:cs="Times New Roman"/>
                <w:sz w:val="20"/>
                <w:szCs w:val="20"/>
              </w:rPr>
              <w:t xml:space="preserve"> you indicate otherwise by initialing below:</w:t>
            </w:r>
          </w:p>
        </w:tc>
      </w:tr>
      <w:tr w:rsidR="00A47C9D" w:rsidRPr="002A58E6" w14:paraId="37EAE2AC" w14:textId="77777777" w:rsidTr="003827E0">
        <w:trPr>
          <w:trHeight w:val="280"/>
        </w:trPr>
        <w:tc>
          <w:tcPr>
            <w:tcW w:w="3642" w:type="dxa"/>
            <w:tcBorders>
              <w:top w:val="single" w:sz="4" w:space="0" w:color="auto"/>
              <w:left w:val="single" w:sz="4" w:space="0" w:color="auto"/>
              <w:bottom w:val="single" w:sz="4" w:space="0" w:color="auto"/>
              <w:right w:val="single" w:sz="4" w:space="0" w:color="auto"/>
            </w:tcBorders>
          </w:tcPr>
          <w:p w14:paraId="53997176" w14:textId="77777777" w:rsidR="00A47C9D" w:rsidRPr="00F01BA9" w:rsidRDefault="00A47C9D" w:rsidP="003827E0">
            <w:pPr>
              <w:spacing w:after="120"/>
              <w:rPr>
                <w:rFonts w:ascii="Times New Roman" w:hAnsi="Times New Roman" w:cs="Times New Roman"/>
                <w:szCs w:val="16"/>
              </w:rPr>
            </w:pPr>
            <w:r w:rsidRPr="00F01BA9">
              <w:rPr>
                <w:rFonts w:ascii="Times New Roman" w:hAnsi="Times New Roman" w:cs="Times New Roman"/>
                <w:szCs w:val="16"/>
              </w:rPr>
              <w:t>Drug and/or Alcohol</w:t>
            </w:r>
            <w:r>
              <w:rPr>
                <w:rFonts w:ascii="Times New Roman" w:hAnsi="Times New Roman" w:cs="Times New Roman"/>
                <w:szCs w:val="16"/>
              </w:rPr>
              <w:t xml:space="preserve"> Abuse Information/</w:t>
            </w:r>
            <w:r w:rsidRPr="00F01BA9">
              <w:rPr>
                <w:rFonts w:ascii="Times New Roman" w:hAnsi="Times New Roman" w:cs="Times New Roman"/>
                <w:szCs w:val="16"/>
              </w:rPr>
              <w:t xml:space="preserve">Treatment  </w:t>
            </w:r>
          </w:p>
          <w:p w14:paraId="40A28B37" w14:textId="77777777" w:rsidR="00A47C9D" w:rsidRPr="00066613" w:rsidRDefault="00A47C9D" w:rsidP="003827E0">
            <w:pPr>
              <w:spacing w:after="120"/>
              <w:rPr>
                <w:rFonts w:ascii="Times New Roman" w:hAnsi="Times New Roman" w:cs="Times New Roman"/>
                <w:b/>
                <w:szCs w:val="16"/>
              </w:rPr>
            </w:pPr>
            <w:r w:rsidRPr="00066613">
              <w:rPr>
                <w:rFonts w:ascii="Times New Roman" w:hAnsi="Times New Roman" w:cs="Times New Roman"/>
                <w:b/>
                <w:szCs w:val="16"/>
              </w:rPr>
              <w:t xml:space="preserve">Initial:  </w:t>
            </w:r>
          </w:p>
        </w:tc>
        <w:tc>
          <w:tcPr>
            <w:tcW w:w="3666" w:type="dxa"/>
            <w:tcBorders>
              <w:top w:val="single" w:sz="4" w:space="0" w:color="auto"/>
              <w:left w:val="single" w:sz="4" w:space="0" w:color="auto"/>
              <w:bottom w:val="single" w:sz="4" w:space="0" w:color="auto"/>
              <w:right w:val="single" w:sz="4" w:space="0" w:color="auto"/>
            </w:tcBorders>
          </w:tcPr>
          <w:p w14:paraId="36C3A488" w14:textId="77777777" w:rsidR="00A47C9D" w:rsidRPr="00F01BA9" w:rsidRDefault="00A47C9D" w:rsidP="003827E0">
            <w:pPr>
              <w:spacing w:after="120"/>
              <w:rPr>
                <w:rFonts w:ascii="Times New Roman" w:hAnsi="Times New Roman" w:cs="Times New Roman"/>
                <w:szCs w:val="16"/>
              </w:rPr>
            </w:pPr>
            <w:r w:rsidRPr="00F01BA9">
              <w:rPr>
                <w:rFonts w:ascii="Times New Roman" w:hAnsi="Times New Roman" w:cs="Times New Roman"/>
                <w:szCs w:val="16"/>
              </w:rPr>
              <w:t>Genetic testing</w:t>
            </w:r>
          </w:p>
          <w:p w14:paraId="0A8BD04C" w14:textId="77777777" w:rsidR="00A47C9D" w:rsidRPr="00066613" w:rsidRDefault="00A47C9D" w:rsidP="003827E0">
            <w:pPr>
              <w:spacing w:after="120"/>
              <w:rPr>
                <w:rFonts w:ascii="Times New Roman" w:hAnsi="Times New Roman" w:cs="Times New Roman"/>
                <w:b/>
                <w:szCs w:val="16"/>
              </w:rPr>
            </w:pPr>
            <w:r w:rsidRPr="00066613">
              <w:rPr>
                <w:rFonts w:ascii="Times New Roman" w:hAnsi="Times New Roman" w:cs="Times New Roman"/>
                <w:b/>
                <w:szCs w:val="16"/>
              </w:rPr>
              <w:t>Initial:</w:t>
            </w:r>
          </w:p>
        </w:tc>
        <w:tc>
          <w:tcPr>
            <w:tcW w:w="3749" w:type="dxa"/>
            <w:tcBorders>
              <w:top w:val="single" w:sz="4" w:space="0" w:color="auto"/>
              <w:left w:val="single" w:sz="4" w:space="0" w:color="auto"/>
              <w:bottom w:val="single" w:sz="4" w:space="0" w:color="auto"/>
              <w:right w:val="single" w:sz="4" w:space="0" w:color="auto"/>
            </w:tcBorders>
          </w:tcPr>
          <w:p w14:paraId="30C2B3C0" w14:textId="77777777" w:rsidR="00A47C9D" w:rsidRPr="00F01BA9" w:rsidRDefault="00A47C9D" w:rsidP="003827E0">
            <w:pPr>
              <w:spacing w:after="120"/>
              <w:rPr>
                <w:rFonts w:ascii="Times New Roman" w:hAnsi="Times New Roman" w:cs="Times New Roman"/>
                <w:szCs w:val="16"/>
              </w:rPr>
            </w:pPr>
            <w:r w:rsidRPr="00F01BA9">
              <w:rPr>
                <w:rFonts w:ascii="Times New Roman" w:hAnsi="Times New Roman" w:cs="Times New Roman"/>
                <w:szCs w:val="16"/>
              </w:rPr>
              <w:t>HIV (AIDS) testing/treatment</w:t>
            </w:r>
          </w:p>
          <w:p w14:paraId="387692CF" w14:textId="77777777" w:rsidR="00A47C9D" w:rsidRPr="00066613" w:rsidRDefault="00A47C9D" w:rsidP="003827E0">
            <w:pPr>
              <w:spacing w:after="120"/>
              <w:rPr>
                <w:rFonts w:ascii="Times New Roman" w:hAnsi="Times New Roman" w:cs="Times New Roman"/>
                <w:b/>
                <w:szCs w:val="16"/>
              </w:rPr>
            </w:pPr>
            <w:r w:rsidRPr="00066613">
              <w:rPr>
                <w:rFonts w:ascii="Times New Roman" w:hAnsi="Times New Roman" w:cs="Times New Roman"/>
                <w:b/>
                <w:szCs w:val="16"/>
              </w:rPr>
              <w:t>Initial:</w:t>
            </w:r>
          </w:p>
        </w:tc>
      </w:tr>
      <w:tr w:rsidR="00A47C9D" w:rsidRPr="002A58E6" w14:paraId="1E66BF05" w14:textId="77777777" w:rsidTr="003827E0">
        <w:trPr>
          <w:trHeight w:val="280"/>
        </w:trPr>
        <w:tc>
          <w:tcPr>
            <w:tcW w:w="11057" w:type="dxa"/>
            <w:gridSpan w:val="3"/>
            <w:tcBorders>
              <w:top w:val="single" w:sz="4" w:space="0" w:color="auto"/>
              <w:left w:val="single" w:sz="4" w:space="0" w:color="auto"/>
              <w:bottom w:val="single" w:sz="4" w:space="0" w:color="auto"/>
              <w:right w:val="single" w:sz="4" w:space="0" w:color="auto"/>
            </w:tcBorders>
          </w:tcPr>
          <w:p w14:paraId="4906A14C" w14:textId="77777777" w:rsidR="00A47C9D" w:rsidRPr="007E2B92" w:rsidRDefault="00A47C9D" w:rsidP="003827E0">
            <w:pPr>
              <w:rPr>
                <w:rFonts w:ascii="Times New Roman" w:hAnsi="Times New Roman" w:cs="Times New Roman"/>
                <w:szCs w:val="16"/>
              </w:rPr>
            </w:pPr>
            <w:r w:rsidRPr="007E2B92">
              <w:rPr>
                <w:rFonts w:ascii="Times New Roman" w:hAnsi="Times New Roman" w:cs="Times New Roman"/>
                <w:szCs w:val="16"/>
              </w:rPr>
              <w:t xml:space="preserve">Any Provider that operates a federally assisted alcohol or drug abuse program is prohibited from disclosing information about treatment for alcohol or drug abuse without my specific written authorization unless a disclosure is otherwise authorized by federal regulations governing Confidentiality of Alcohol and Drug Abuse Patient Records (42 CFR, Part 2).  </w:t>
            </w:r>
          </w:p>
        </w:tc>
      </w:tr>
    </w:tbl>
    <w:p w14:paraId="66BAF78F" w14:textId="77777777" w:rsidR="00A47C9D" w:rsidRPr="00F37A87" w:rsidRDefault="00A47C9D" w:rsidP="00A47C9D">
      <w:pPr>
        <w:rPr>
          <w:sz w:val="8"/>
          <w:szCs w:val="8"/>
        </w:rPr>
      </w:pPr>
    </w:p>
    <w:tbl>
      <w:tblPr>
        <w:tblStyle w:val="TableGrid"/>
        <w:tblW w:w="11057" w:type="dxa"/>
        <w:tblBorders>
          <w:insideH w:val="none" w:sz="0" w:space="0" w:color="auto"/>
          <w:insideV w:val="none" w:sz="0" w:space="0" w:color="auto"/>
        </w:tblBorders>
        <w:tblLook w:val="04A0" w:firstRow="1" w:lastRow="0" w:firstColumn="1" w:lastColumn="0" w:noHBand="0" w:noVBand="1"/>
      </w:tblPr>
      <w:tblGrid>
        <w:gridCol w:w="5508"/>
        <w:gridCol w:w="5549"/>
      </w:tblGrid>
      <w:tr w:rsidR="00A47C9D" w:rsidRPr="002A58E6" w14:paraId="2B6A1D18" w14:textId="77777777" w:rsidTr="003827E0">
        <w:trPr>
          <w:trHeight w:val="280"/>
        </w:trPr>
        <w:tc>
          <w:tcPr>
            <w:tcW w:w="5508" w:type="dxa"/>
          </w:tcPr>
          <w:p w14:paraId="2DB81380" w14:textId="77777777" w:rsidR="00A47C9D" w:rsidRDefault="00A47C9D" w:rsidP="003827E0">
            <w:pPr>
              <w:pStyle w:val="Header"/>
              <w:pBdr>
                <w:top w:val="single" w:sz="4" w:space="1" w:color="auto"/>
                <w:left w:val="single" w:sz="4" w:space="4" w:color="auto"/>
                <w:right w:val="single" w:sz="4" w:space="4" w:color="auto"/>
              </w:pBdr>
              <w:jc w:val="center"/>
              <w:rPr>
                <w:rFonts w:ascii="Times New Roman" w:hAnsi="Times New Roman"/>
                <w:b/>
                <w:bCs/>
                <w:sz w:val="20"/>
                <w:szCs w:val="20"/>
              </w:rPr>
            </w:pPr>
            <w:r w:rsidRPr="0053693C">
              <w:rPr>
                <w:rFonts w:ascii="Times New Roman" w:hAnsi="Times New Roman"/>
                <w:sz w:val="20"/>
                <w:szCs w:val="20"/>
              </w:rPr>
              <w:t>This Authorization shall expire ONE YEAR from date of signature (below)</w:t>
            </w:r>
            <w:r>
              <w:rPr>
                <w:rFonts w:ascii="Times New Roman" w:hAnsi="Times New Roman"/>
                <w:sz w:val="20"/>
                <w:szCs w:val="20"/>
              </w:rPr>
              <w:t xml:space="preserve"> </w:t>
            </w:r>
            <w:r w:rsidRPr="0053693C">
              <w:rPr>
                <w:rFonts w:ascii="Times New Roman" w:hAnsi="Times New Roman"/>
                <w:sz w:val="20"/>
                <w:szCs w:val="20"/>
              </w:rPr>
              <w:t xml:space="preserve">unless an earlier date is specified in this space: </w:t>
            </w:r>
          </w:p>
        </w:tc>
        <w:tc>
          <w:tcPr>
            <w:tcW w:w="5549" w:type="dxa"/>
          </w:tcPr>
          <w:p w14:paraId="09D0D438" w14:textId="6B6B41BA" w:rsidR="00A47C9D" w:rsidRPr="00F37A87" w:rsidRDefault="00A47C9D" w:rsidP="003827E0">
            <w:pPr>
              <w:pStyle w:val="Header"/>
              <w:pBdr>
                <w:top w:val="single" w:sz="4" w:space="1" w:color="auto"/>
                <w:left w:val="single" w:sz="4" w:space="4" w:color="auto"/>
                <w:right w:val="single" w:sz="4" w:space="4" w:color="auto"/>
              </w:pBdr>
              <w:rPr>
                <w:rFonts w:ascii="Times New Roman" w:hAnsi="Times New Roman"/>
                <w:b/>
                <w:bCs/>
                <w:sz w:val="20"/>
                <w:szCs w:val="20"/>
                <w:u w:val="single"/>
              </w:rPr>
            </w:pPr>
            <w:r>
              <w:rPr>
                <w:rFonts w:ascii="Times New Roman" w:hAnsi="Times New Roman"/>
                <w:sz w:val="20"/>
                <w:szCs w:val="20"/>
                <w:u w:val="single"/>
              </w:rPr>
              <w:br/>
            </w:r>
            <w:r>
              <w:rPr>
                <w:rFonts w:ascii="Times New Roman" w:hAnsi="Times New Roman"/>
                <w:sz w:val="20"/>
                <w:szCs w:val="20"/>
                <w:u w:val="single"/>
              </w:rPr>
              <w:tab/>
            </w:r>
          </w:p>
        </w:tc>
      </w:tr>
    </w:tbl>
    <w:p w14:paraId="20EAF6C4" w14:textId="77777777" w:rsidR="00A47C9D" w:rsidRPr="00F37A87" w:rsidRDefault="00A47C9D" w:rsidP="00A47C9D">
      <w:pPr>
        <w:rPr>
          <w:sz w:val="8"/>
          <w:szCs w:val="8"/>
        </w:rPr>
      </w:pPr>
    </w:p>
    <w:tbl>
      <w:tblPr>
        <w:tblStyle w:val="TableGrid"/>
        <w:tblW w:w="110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4"/>
        <w:gridCol w:w="4653"/>
      </w:tblGrid>
      <w:tr w:rsidR="00A47C9D" w:rsidRPr="002A58E6" w14:paraId="4714D07E" w14:textId="77777777" w:rsidTr="003827E0">
        <w:trPr>
          <w:trHeight w:val="280"/>
        </w:trPr>
        <w:tc>
          <w:tcPr>
            <w:tcW w:w="0" w:type="auto"/>
            <w:tcBorders>
              <w:top w:val="nil"/>
              <w:bottom w:val="single" w:sz="4" w:space="0" w:color="auto"/>
            </w:tcBorders>
          </w:tcPr>
          <w:p w14:paraId="710976E5" w14:textId="77777777" w:rsidR="00A47C9D" w:rsidRPr="002A58E6" w:rsidRDefault="00A47C9D" w:rsidP="003827E0">
            <w:pPr>
              <w:spacing w:after="120"/>
              <w:rPr>
                <w:rFonts w:ascii="Times New Roman" w:hAnsi="Times New Roman" w:cs="Times New Roman"/>
                <w:sz w:val="20"/>
                <w:szCs w:val="20"/>
              </w:rPr>
            </w:pPr>
          </w:p>
        </w:tc>
        <w:tc>
          <w:tcPr>
            <w:tcW w:w="0" w:type="auto"/>
            <w:tcBorders>
              <w:top w:val="nil"/>
              <w:bottom w:val="single" w:sz="4" w:space="0" w:color="auto"/>
            </w:tcBorders>
          </w:tcPr>
          <w:p w14:paraId="13232A27" w14:textId="77777777" w:rsidR="00A47C9D" w:rsidRPr="002A58E6" w:rsidRDefault="00A47C9D" w:rsidP="003827E0">
            <w:pPr>
              <w:spacing w:after="120"/>
              <w:rPr>
                <w:rFonts w:ascii="Times New Roman" w:hAnsi="Times New Roman" w:cs="Times New Roman"/>
                <w:sz w:val="20"/>
                <w:szCs w:val="20"/>
              </w:rPr>
            </w:pPr>
            <w:r>
              <w:rPr>
                <w:rFonts w:ascii="Times New Roman" w:hAnsi="Times New Roman" w:cs="Times New Roman"/>
                <w:sz w:val="20"/>
                <w:szCs w:val="20"/>
              </w:rPr>
              <w:tab/>
            </w:r>
          </w:p>
        </w:tc>
      </w:tr>
      <w:tr w:rsidR="00A47C9D" w:rsidRPr="002A58E6" w14:paraId="32910F87" w14:textId="77777777" w:rsidTr="003827E0">
        <w:trPr>
          <w:trHeight w:val="280"/>
        </w:trPr>
        <w:tc>
          <w:tcPr>
            <w:tcW w:w="0" w:type="auto"/>
            <w:tcBorders>
              <w:top w:val="single" w:sz="4" w:space="0" w:color="auto"/>
              <w:bottom w:val="nil"/>
            </w:tcBorders>
          </w:tcPr>
          <w:p w14:paraId="048F3FB4" w14:textId="77777777" w:rsidR="00A47C9D" w:rsidRPr="00412B0C" w:rsidRDefault="00A47C9D" w:rsidP="003827E0">
            <w:pPr>
              <w:spacing w:after="120"/>
              <w:rPr>
                <w:rFonts w:ascii="Times New Roman" w:hAnsi="Times New Roman" w:cs="Times New Roman"/>
                <w:sz w:val="20"/>
                <w:szCs w:val="20"/>
              </w:rPr>
            </w:pPr>
            <w:r w:rsidRPr="00412B0C">
              <w:rPr>
                <w:rFonts w:ascii="Times New Roman" w:hAnsi="Times New Roman" w:cs="Times New Roman"/>
                <w:sz w:val="20"/>
                <w:szCs w:val="20"/>
              </w:rPr>
              <w:t>Signature of Client/Legal Representative</w:t>
            </w:r>
          </w:p>
        </w:tc>
        <w:tc>
          <w:tcPr>
            <w:tcW w:w="0" w:type="auto"/>
            <w:tcBorders>
              <w:top w:val="single" w:sz="4" w:space="0" w:color="auto"/>
              <w:bottom w:val="nil"/>
            </w:tcBorders>
          </w:tcPr>
          <w:p w14:paraId="068B8C46" w14:textId="77777777" w:rsidR="00A47C9D" w:rsidRPr="00D76D35" w:rsidRDefault="00A47C9D" w:rsidP="003827E0">
            <w:pPr>
              <w:spacing w:after="120"/>
              <w:rPr>
                <w:rFonts w:ascii="Times New Roman" w:hAnsi="Times New Roman" w:cs="Times New Roman"/>
                <w:sz w:val="20"/>
                <w:szCs w:val="20"/>
              </w:rPr>
            </w:pPr>
            <w:r w:rsidRPr="00412B0C">
              <w:rPr>
                <w:rFonts w:ascii="Times New Roman" w:hAnsi="Times New Roman" w:cs="Times New Roman"/>
                <w:sz w:val="20"/>
                <w:szCs w:val="20"/>
              </w:rPr>
              <w:t>Date of Signature</w:t>
            </w:r>
          </w:p>
        </w:tc>
      </w:tr>
      <w:tr w:rsidR="00A47C9D" w:rsidRPr="002A58E6" w14:paraId="1BBEB33C" w14:textId="77777777" w:rsidTr="003827E0">
        <w:trPr>
          <w:trHeight w:val="280"/>
        </w:trPr>
        <w:tc>
          <w:tcPr>
            <w:tcW w:w="0" w:type="auto"/>
            <w:tcBorders>
              <w:top w:val="nil"/>
              <w:bottom w:val="single" w:sz="4" w:space="0" w:color="auto"/>
            </w:tcBorders>
          </w:tcPr>
          <w:p w14:paraId="020D8D6E" w14:textId="77777777" w:rsidR="00A47C9D" w:rsidRPr="002A58E6" w:rsidRDefault="00A47C9D" w:rsidP="003827E0">
            <w:pPr>
              <w:spacing w:after="120"/>
              <w:rPr>
                <w:rFonts w:ascii="Times New Roman" w:hAnsi="Times New Roman" w:cs="Times New Roman"/>
                <w:sz w:val="20"/>
                <w:szCs w:val="20"/>
              </w:rPr>
            </w:pPr>
          </w:p>
        </w:tc>
        <w:tc>
          <w:tcPr>
            <w:tcW w:w="0" w:type="auto"/>
            <w:tcBorders>
              <w:top w:val="nil"/>
              <w:bottom w:val="single" w:sz="4" w:space="0" w:color="auto"/>
            </w:tcBorders>
          </w:tcPr>
          <w:p w14:paraId="5CF77134" w14:textId="77777777" w:rsidR="00A47C9D" w:rsidRPr="002A58E6" w:rsidRDefault="00A47C9D" w:rsidP="003827E0">
            <w:pPr>
              <w:spacing w:after="120"/>
              <w:rPr>
                <w:rFonts w:ascii="Times New Roman" w:hAnsi="Times New Roman" w:cs="Times New Roman"/>
                <w:sz w:val="20"/>
                <w:szCs w:val="20"/>
              </w:rPr>
            </w:pPr>
          </w:p>
        </w:tc>
      </w:tr>
      <w:tr w:rsidR="00A47C9D" w:rsidRPr="002A58E6" w14:paraId="1D490CBE" w14:textId="77777777" w:rsidTr="003827E0">
        <w:trPr>
          <w:trHeight w:val="280"/>
        </w:trPr>
        <w:tc>
          <w:tcPr>
            <w:tcW w:w="0" w:type="auto"/>
            <w:tcBorders>
              <w:top w:val="single" w:sz="4" w:space="0" w:color="auto"/>
              <w:bottom w:val="single" w:sz="4" w:space="0" w:color="auto"/>
            </w:tcBorders>
          </w:tcPr>
          <w:p w14:paraId="7DEEB905" w14:textId="77777777" w:rsidR="00A47C9D" w:rsidRPr="00D76D35" w:rsidRDefault="00A47C9D" w:rsidP="003827E0">
            <w:pPr>
              <w:spacing w:after="120"/>
              <w:rPr>
                <w:rFonts w:ascii="Times New Roman" w:hAnsi="Times New Roman" w:cs="Times New Roman"/>
                <w:sz w:val="20"/>
                <w:szCs w:val="20"/>
              </w:rPr>
            </w:pPr>
            <w:r w:rsidRPr="00D76D35">
              <w:rPr>
                <w:rFonts w:ascii="Times New Roman" w:hAnsi="Times New Roman" w:cs="Times New Roman"/>
                <w:sz w:val="20"/>
                <w:szCs w:val="20"/>
              </w:rPr>
              <w:t>Please PRINT Name of Client/Legal Representati</w:t>
            </w:r>
            <w:r>
              <w:rPr>
                <w:rFonts w:ascii="Times New Roman" w:hAnsi="Times New Roman" w:cs="Times New Roman"/>
                <w:sz w:val="20"/>
                <w:szCs w:val="20"/>
              </w:rPr>
              <w:t>ve</w:t>
            </w:r>
          </w:p>
        </w:tc>
        <w:tc>
          <w:tcPr>
            <w:tcW w:w="0" w:type="auto"/>
            <w:tcBorders>
              <w:top w:val="single" w:sz="4" w:space="0" w:color="auto"/>
              <w:bottom w:val="single" w:sz="4" w:space="0" w:color="auto"/>
            </w:tcBorders>
          </w:tcPr>
          <w:p w14:paraId="4A3CE5CF" w14:textId="1C4CC1A0" w:rsidR="008E5E1A" w:rsidRPr="00C919F9" w:rsidRDefault="00A47C9D" w:rsidP="008E5E1A">
            <w:pPr>
              <w:spacing w:after="120"/>
              <w:rPr>
                <w:rFonts w:ascii="Times New Roman" w:hAnsi="Times New Roman" w:cs="Times New Roman"/>
                <w:bCs/>
                <w:sz w:val="20"/>
                <w:szCs w:val="20"/>
              </w:rPr>
            </w:pPr>
            <w:r w:rsidRPr="00D76D35">
              <w:rPr>
                <w:rFonts w:ascii="Times New Roman" w:hAnsi="Times New Roman" w:cs="Times New Roman"/>
                <w:bCs/>
                <w:sz w:val="20"/>
                <w:szCs w:val="20"/>
              </w:rPr>
              <w:t>Relationship of Legal Representative</w:t>
            </w:r>
          </w:p>
        </w:tc>
      </w:tr>
    </w:tbl>
    <w:p w14:paraId="167AA6FF" w14:textId="77777777" w:rsidR="00A47C9D" w:rsidRPr="00810783" w:rsidRDefault="00A47C9D" w:rsidP="00A47C9D">
      <w:pPr>
        <w:pStyle w:val="Heade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10783">
        <w:rPr>
          <w:rFonts w:ascii="Times New Roman" w:hAnsi="Times New Roman"/>
          <w:sz w:val="20"/>
          <w:szCs w:val="20"/>
        </w:rPr>
        <w:t>NOTE for RIVERBEND REQUESTS:  Please send the requested information to the attention of:</w:t>
      </w:r>
    </w:p>
    <w:p w14:paraId="7A655388" w14:textId="1C3053C5" w:rsidR="00A47C9D" w:rsidRDefault="00A47C9D" w:rsidP="00A47C9D">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810783">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810783">
        <w:rPr>
          <w:rFonts w:ascii="Times New Roman" w:hAnsi="Times New Roman"/>
          <w:sz w:val="20"/>
          <w:szCs w:val="20"/>
          <w:u w:val="single"/>
        </w:rPr>
        <w:tab/>
      </w:r>
      <w:r w:rsidRPr="00810783">
        <w:rPr>
          <w:rFonts w:ascii="Times New Roman" w:hAnsi="Times New Roman"/>
          <w:sz w:val="20"/>
          <w:szCs w:val="20"/>
        </w:rPr>
        <w:t xml:space="preserve">  at RCMH, PO Box 2032, Concord, NH  03302-2032</w:t>
      </w:r>
    </w:p>
    <w:p w14:paraId="1C4292E0" w14:textId="77777777" w:rsidR="00A47C9D" w:rsidRDefault="00A47C9D" w:rsidP="00A47C9D">
      <w:pPr>
        <w:pStyle w:val="Header"/>
        <w:jc w:val="center"/>
        <w:rPr>
          <w:rFonts w:ascii="Times New Roman" w:hAnsi="Times New Roman"/>
          <w:b/>
          <w:sz w:val="20"/>
          <w:szCs w:val="20"/>
        </w:rPr>
      </w:pPr>
      <w:r w:rsidRPr="00810783">
        <w:rPr>
          <w:rFonts w:ascii="Times New Roman" w:hAnsi="Times New Roman"/>
          <w:sz w:val="20"/>
          <w:szCs w:val="20"/>
        </w:rPr>
        <w:lastRenderedPageBreak/>
        <w:t>Original to Chart</w:t>
      </w:r>
      <w:r>
        <w:rPr>
          <w:rFonts w:ascii="Times New Roman" w:hAnsi="Times New Roman"/>
          <w:sz w:val="20"/>
          <w:szCs w:val="20"/>
        </w:rPr>
        <w:t>—</w:t>
      </w:r>
      <w:r w:rsidRPr="00810783">
        <w:rPr>
          <w:rFonts w:ascii="Times New Roman" w:hAnsi="Times New Roman"/>
          <w:sz w:val="20"/>
          <w:szCs w:val="20"/>
        </w:rPr>
        <w:t>Copy to Client</w:t>
      </w:r>
      <w:r>
        <w:rPr>
          <w:rFonts w:ascii="Times New Roman" w:hAnsi="Times New Roman"/>
          <w:sz w:val="20"/>
          <w:szCs w:val="20"/>
        </w:rPr>
        <w:t xml:space="preserve">/Legal Representative  </w:t>
      </w:r>
      <w:sdt>
        <w:sdtPr>
          <w:rPr>
            <w:rFonts w:ascii="Times New Roman" w:hAnsi="Times New Roman"/>
            <w:b/>
            <w:sz w:val="20"/>
            <w:szCs w:val="20"/>
          </w:rPr>
          <w:id w:val="-1115286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F0986">
        <w:rPr>
          <w:rFonts w:ascii="Times New Roman" w:hAnsi="Times New Roman"/>
          <w:sz w:val="20"/>
          <w:szCs w:val="20"/>
        </w:rPr>
        <w:t xml:space="preserve"> </w:t>
      </w:r>
      <w:r>
        <w:rPr>
          <w:rFonts w:ascii="Times New Roman" w:hAnsi="Times New Roman"/>
          <w:i/>
          <w:sz w:val="20"/>
          <w:szCs w:val="20"/>
        </w:rPr>
        <w:t>Client Declined a C</w:t>
      </w:r>
      <w:r w:rsidRPr="00BF0986">
        <w:rPr>
          <w:rFonts w:ascii="Times New Roman" w:hAnsi="Times New Roman"/>
          <w:i/>
          <w:sz w:val="20"/>
          <w:szCs w:val="20"/>
        </w:rPr>
        <w:t>opy.</w:t>
      </w:r>
    </w:p>
    <w:p w14:paraId="780359B1" w14:textId="0CC5797B" w:rsidR="00A47C9D" w:rsidRDefault="00A47C9D">
      <w:pPr>
        <w:rPr>
          <w:rFonts w:ascii="Times New Roman" w:hAnsi="Times New Roman"/>
          <w:sz w:val="20"/>
          <w:szCs w:val="20"/>
        </w:rPr>
      </w:pPr>
    </w:p>
    <w:p w14:paraId="4D695E92" w14:textId="7BD01004" w:rsidR="00F44895" w:rsidRPr="00163F61" w:rsidRDefault="003A2452" w:rsidP="00163F61">
      <w:pPr>
        <w:pStyle w:val="Header"/>
        <w:jc w:val="center"/>
        <w:rPr>
          <w:rFonts w:ascii="Times New Roman" w:hAnsi="Times New Roman"/>
          <w:b/>
          <w:sz w:val="20"/>
          <w:szCs w:val="20"/>
        </w:rPr>
      </w:pPr>
      <w:r w:rsidRPr="006D0C6F">
        <w:rPr>
          <w:rFonts w:ascii="Times New Roman" w:hAnsi="Times New Roman"/>
          <w:sz w:val="20"/>
          <w:szCs w:val="20"/>
        </w:rPr>
        <w:t xml:space="preserve">presentative  </w:t>
      </w:r>
      <w:sdt>
        <w:sdtPr>
          <w:rPr>
            <w:rFonts w:ascii="Times New Roman" w:hAnsi="Times New Roman"/>
            <w:b/>
            <w:sz w:val="20"/>
            <w:szCs w:val="20"/>
          </w:rPr>
          <w:id w:val="1275906882"/>
          <w14:checkbox>
            <w14:checked w14:val="0"/>
            <w14:checkedState w14:val="2612" w14:font="MS Gothic"/>
            <w14:uncheckedState w14:val="2610" w14:font="MS Gothic"/>
          </w14:checkbox>
        </w:sdtPr>
        <w:sdtEndPr/>
        <w:sdtContent>
          <w:r w:rsidRPr="006D0C6F">
            <w:rPr>
              <w:rFonts w:ascii="MS Gothic" w:eastAsia="MS Gothic" w:hAnsi="MS Gothic" w:hint="eastAsia"/>
              <w:sz w:val="20"/>
              <w:szCs w:val="20"/>
            </w:rPr>
            <w:t>☐</w:t>
          </w:r>
        </w:sdtContent>
      </w:sdt>
      <w:r w:rsidRPr="006D0C6F">
        <w:rPr>
          <w:rFonts w:ascii="Times New Roman" w:hAnsi="Times New Roman"/>
          <w:sz w:val="20"/>
          <w:szCs w:val="20"/>
        </w:rPr>
        <w:t xml:space="preserve"> </w:t>
      </w:r>
      <w:r w:rsidRPr="006D0C6F">
        <w:rPr>
          <w:rFonts w:ascii="Times New Roman" w:hAnsi="Times New Roman"/>
          <w:i/>
          <w:sz w:val="20"/>
          <w:szCs w:val="20"/>
        </w:rPr>
        <w:t>Client Declined a Copy.</w:t>
      </w:r>
    </w:p>
    <w:p w14:paraId="27565182" w14:textId="77777777" w:rsidR="00647E14" w:rsidRDefault="00647E14" w:rsidP="009C7D71"/>
    <w:bookmarkStart w:id="1" w:name="_MON_1136977205"/>
    <w:bookmarkEnd w:id="1"/>
    <w:bookmarkStart w:id="2" w:name="_MON_968577638"/>
    <w:bookmarkEnd w:id="2"/>
    <w:p w14:paraId="330E6799" w14:textId="77777777" w:rsidR="00627992" w:rsidRPr="00627992" w:rsidRDefault="00627992" w:rsidP="00627992">
      <w:pPr>
        <w:jc w:val="center"/>
        <w:rPr>
          <w:sz w:val="20"/>
        </w:rPr>
      </w:pPr>
      <w:r w:rsidRPr="00627992">
        <w:rPr>
          <w:sz w:val="20"/>
        </w:rPr>
        <w:object w:dxaOrig="8641" w:dyaOrig="796" w14:anchorId="76F5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3pt" o:ole="" fillcolor="window">
            <v:imagedata r:id="rId13" o:title=""/>
          </v:shape>
          <o:OLEObject Type="Embed" ProgID="Word.Picture.8" ShapeID="_x0000_i1025" DrawAspect="Content" ObjectID="_1758712540" r:id="rId14"/>
        </w:object>
      </w:r>
    </w:p>
    <w:p w14:paraId="4AA9399D" w14:textId="77777777" w:rsidR="00627992" w:rsidRPr="00627992" w:rsidRDefault="00627992" w:rsidP="00627992">
      <w:pPr>
        <w:tabs>
          <w:tab w:val="left" w:pos="-720"/>
        </w:tabs>
        <w:suppressAutoHyphens/>
        <w:spacing w:line="240" w:lineRule="atLeast"/>
        <w:rPr>
          <w:sz w:val="20"/>
        </w:rPr>
      </w:pPr>
    </w:p>
    <w:p w14:paraId="59141E7D" w14:textId="77777777" w:rsidR="00627992" w:rsidRPr="00627992" w:rsidRDefault="00627992" w:rsidP="00627992">
      <w:pPr>
        <w:pStyle w:val="BodyText"/>
        <w:jc w:val="center"/>
        <w:rPr>
          <w:rFonts w:ascii="Georgia" w:hAnsi="Georgia" w:cs="Arial"/>
          <w:sz w:val="36"/>
        </w:rPr>
      </w:pPr>
      <w:r w:rsidRPr="00627992">
        <w:rPr>
          <w:rFonts w:ascii="Georgia" w:hAnsi="Georgia" w:cs="Arial"/>
          <w:sz w:val="36"/>
        </w:rPr>
        <w:t xml:space="preserve">MERRIMACK COUNTY </w:t>
      </w:r>
      <w:r w:rsidRPr="00627992">
        <w:rPr>
          <w:rFonts w:ascii="Georgia" w:hAnsi="Georgia" w:cs="Arial"/>
          <w:sz w:val="36"/>
        </w:rPr>
        <w:tab/>
      </w:r>
      <w:r w:rsidRPr="00627992">
        <w:rPr>
          <w:rFonts w:ascii="Georgia" w:hAnsi="Georgia" w:cs="Arial"/>
          <w:sz w:val="36"/>
        </w:rPr>
        <w:tab/>
      </w:r>
      <w:r w:rsidRPr="00627992">
        <w:rPr>
          <w:rFonts w:ascii="Georgia" w:hAnsi="Georgia" w:cs="Arial"/>
          <w:sz w:val="36"/>
        </w:rPr>
        <w:tab/>
        <w:t xml:space="preserve">    </w:t>
      </w:r>
      <w:r w:rsidRPr="00627992">
        <w:rPr>
          <w:rFonts w:ascii="Georgia" w:hAnsi="Georgia" w:cs="Arial"/>
          <w:sz w:val="36"/>
        </w:rPr>
        <w:tab/>
        <w:t xml:space="preserve">      SUPERIOR COURT</w:t>
      </w:r>
    </w:p>
    <w:p w14:paraId="73E2952C" w14:textId="77777777" w:rsidR="00627992" w:rsidRPr="00627992" w:rsidRDefault="00627992" w:rsidP="00627992">
      <w:pPr>
        <w:tabs>
          <w:tab w:val="left" w:pos="-720"/>
        </w:tabs>
        <w:suppressAutoHyphens/>
        <w:spacing w:line="240" w:lineRule="atLeast"/>
        <w:rPr>
          <w:sz w:val="20"/>
        </w:rPr>
      </w:pPr>
    </w:p>
    <w:p w14:paraId="5681AB2D" w14:textId="0554D125" w:rsidR="00627992" w:rsidRDefault="00627992" w:rsidP="00627992">
      <w:pPr>
        <w:tabs>
          <w:tab w:val="center" w:pos="5040"/>
        </w:tabs>
        <w:suppressAutoHyphens/>
        <w:spacing w:line="240" w:lineRule="atLeast"/>
        <w:jc w:val="center"/>
        <w:rPr>
          <w:sz w:val="20"/>
        </w:rPr>
      </w:pPr>
      <w:r w:rsidRPr="00627992">
        <w:rPr>
          <w:sz w:val="20"/>
        </w:rPr>
        <w:t>State of New Hampshire</w:t>
      </w:r>
    </w:p>
    <w:p w14:paraId="21E83DAD" w14:textId="77777777" w:rsidR="00627992" w:rsidRPr="00627992" w:rsidRDefault="00627992" w:rsidP="00627992">
      <w:pPr>
        <w:tabs>
          <w:tab w:val="center" w:pos="5040"/>
        </w:tabs>
        <w:suppressAutoHyphens/>
        <w:spacing w:line="240" w:lineRule="atLeast"/>
        <w:jc w:val="center"/>
        <w:rPr>
          <w:sz w:val="20"/>
        </w:rPr>
      </w:pPr>
    </w:p>
    <w:p w14:paraId="4790B04B" w14:textId="77777777" w:rsidR="00627992" w:rsidRPr="00627992" w:rsidRDefault="00627992" w:rsidP="00627992">
      <w:pPr>
        <w:tabs>
          <w:tab w:val="center" w:pos="5040"/>
        </w:tabs>
        <w:suppressAutoHyphens/>
        <w:spacing w:line="240" w:lineRule="atLeast"/>
        <w:jc w:val="center"/>
        <w:rPr>
          <w:sz w:val="20"/>
        </w:rPr>
      </w:pPr>
    </w:p>
    <w:p w14:paraId="14C80A03" w14:textId="6592E964" w:rsidR="00627992" w:rsidRDefault="00627992" w:rsidP="00627992">
      <w:pPr>
        <w:tabs>
          <w:tab w:val="center" w:pos="5040"/>
        </w:tabs>
        <w:suppressAutoHyphens/>
        <w:spacing w:line="240" w:lineRule="atLeast"/>
        <w:jc w:val="center"/>
        <w:rPr>
          <w:sz w:val="20"/>
        </w:rPr>
      </w:pPr>
      <w:r w:rsidRPr="00627992">
        <w:rPr>
          <w:sz w:val="20"/>
        </w:rPr>
        <w:t xml:space="preserve">v. </w:t>
      </w:r>
    </w:p>
    <w:p w14:paraId="50108F79" w14:textId="77777777" w:rsidR="00627992" w:rsidRPr="00627992" w:rsidRDefault="00627992" w:rsidP="00627992">
      <w:pPr>
        <w:tabs>
          <w:tab w:val="center" w:pos="5040"/>
        </w:tabs>
        <w:suppressAutoHyphens/>
        <w:spacing w:line="240" w:lineRule="atLeast"/>
        <w:jc w:val="center"/>
        <w:rPr>
          <w:sz w:val="20"/>
        </w:rPr>
      </w:pPr>
    </w:p>
    <w:p w14:paraId="5934C39E" w14:textId="77777777" w:rsidR="00627992" w:rsidRPr="00627992" w:rsidRDefault="00627992" w:rsidP="00627992">
      <w:pPr>
        <w:tabs>
          <w:tab w:val="center" w:pos="5040"/>
        </w:tabs>
        <w:suppressAutoHyphens/>
        <w:spacing w:line="240" w:lineRule="atLeast"/>
        <w:jc w:val="center"/>
        <w:rPr>
          <w:sz w:val="20"/>
        </w:rPr>
      </w:pPr>
    </w:p>
    <w:p w14:paraId="58417CE2" w14:textId="265CEF3F" w:rsidR="00627992" w:rsidRDefault="00627992" w:rsidP="00627992">
      <w:pPr>
        <w:tabs>
          <w:tab w:val="center" w:pos="5040"/>
        </w:tabs>
        <w:suppressAutoHyphens/>
        <w:spacing w:line="240" w:lineRule="atLeast"/>
        <w:jc w:val="center"/>
        <w:rPr>
          <w:sz w:val="20"/>
        </w:rPr>
      </w:pPr>
      <w:r w:rsidRPr="00627992">
        <w:rPr>
          <w:sz w:val="20"/>
        </w:rPr>
        <w:t>______</w:t>
      </w:r>
      <w:r>
        <w:rPr>
          <w:sz w:val="20"/>
        </w:rPr>
        <w:softHyphen/>
      </w:r>
      <w:r>
        <w:rPr>
          <w:sz w:val="20"/>
        </w:rPr>
        <w:softHyphen/>
      </w:r>
      <w:r>
        <w:rPr>
          <w:sz w:val="20"/>
        </w:rPr>
        <w:softHyphen/>
      </w:r>
      <w:r>
        <w:rPr>
          <w:sz w:val="20"/>
        </w:rPr>
        <w:softHyphen/>
        <w:t>_______________________</w:t>
      </w:r>
      <w:r w:rsidRPr="00627992">
        <w:rPr>
          <w:sz w:val="20"/>
        </w:rPr>
        <w:t xml:space="preserve">________ </w:t>
      </w:r>
    </w:p>
    <w:p w14:paraId="56531901" w14:textId="77777777" w:rsidR="00627992" w:rsidRPr="00627992" w:rsidRDefault="00627992" w:rsidP="00627992">
      <w:pPr>
        <w:tabs>
          <w:tab w:val="center" w:pos="5040"/>
        </w:tabs>
        <w:suppressAutoHyphens/>
        <w:spacing w:line="240" w:lineRule="atLeast"/>
        <w:jc w:val="center"/>
        <w:rPr>
          <w:sz w:val="20"/>
        </w:rPr>
      </w:pPr>
    </w:p>
    <w:p w14:paraId="6360C6F0" w14:textId="754B25D3" w:rsidR="00627992" w:rsidRDefault="00627992" w:rsidP="00627992">
      <w:pPr>
        <w:tabs>
          <w:tab w:val="left" w:pos="-720"/>
        </w:tabs>
        <w:suppressAutoHyphens/>
        <w:spacing w:line="240" w:lineRule="atLeast"/>
        <w:rPr>
          <w:sz w:val="20"/>
        </w:rPr>
      </w:pPr>
    </w:p>
    <w:p w14:paraId="5EF70F1B" w14:textId="470B5799" w:rsidR="00627992" w:rsidRDefault="00627992" w:rsidP="00627992">
      <w:pPr>
        <w:tabs>
          <w:tab w:val="left" w:pos="-720"/>
        </w:tabs>
        <w:suppressAutoHyphens/>
        <w:spacing w:line="240" w:lineRule="atLeast"/>
        <w:rPr>
          <w:sz w:val="20"/>
        </w:rPr>
      </w:pPr>
    </w:p>
    <w:p w14:paraId="192C6BCA" w14:textId="582FEABD" w:rsidR="00627992" w:rsidRDefault="00627992" w:rsidP="00627992">
      <w:pPr>
        <w:tabs>
          <w:tab w:val="left" w:pos="-720"/>
        </w:tabs>
        <w:suppressAutoHyphens/>
        <w:spacing w:line="240" w:lineRule="atLeast"/>
        <w:rPr>
          <w:sz w:val="20"/>
        </w:rPr>
      </w:pPr>
    </w:p>
    <w:p w14:paraId="414D4401" w14:textId="77777777" w:rsidR="00627992" w:rsidRPr="00627992" w:rsidRDefault="00627992" w:rsidP="00627992">
      <w:pPr>
        <w:tabs>
          <w:tab w:val="left" w:pos="-720"/>
        </w:tabs>
        <w:suppressAutoHyphens/>
        <w:spacing w:line="240" w:lineRule="atLeast"/>
        <w:rPr>
          <w:sz w:val="20"/>
        </w:rPr>
      </w:pPr>
    </w:p>
    <w:p w14:paraId="12BCC10D" w14:textId="0ECD4E8D" w:rsidR="00627992" w:rsidRPr="00627992" w:rsidRDefault="00627992" w:rsidP="00627992">
      <w:pPr>
        <w:tabs>
          <w:tab w:val="center" w:pos="5040"/>
        </w:tabs>
        <w:suppressAutoHyphens/>
        <w:spacing w:line="240" w:lineRule="atLeast"/>
        <w:jc w:val="center"/>
        <w:rPr>
          <w:sz w:val="20"/>
        </w:rPr>
      </w:pPr>
      <w:r w:rsidRPr="00627992">
        <w:rPr>
          <w:sz w:val="20"/>
        </w:rPr>
        <w:t>Docket No.:  ______</w:t>
      </w:r>
      <w:r>
        <w:rPr>
          <w:sz w:val="20"/>
        </w:rPr>
        <w:t>_______________</w:t>
      </w:r>
      <w:r w:rsidRPr="00627992">
        <w:rPr>
          <w:sz w:val="20"/>
        </w:rPr>
        <w:t>________________</w:t>
      </w:r>
    </w:p>
    <w:p w14:paraId="6E46DDB8" w14:textId="77777777" w:rsidR="00627992" w:rsidRPr="00627992" w:rsidRDefault="00627992" w:rsidP="00627992">
      <w:pPr>
        <w:rPr>
          <w:sz w:val="20"/>
        </w:rPr>
      </w:pPr>
    </w:p>
    <w:p w14:paraId="2FB4DF6B" w14:textId="77777777" w:rsidR="00627992" w:rsidRPr="00627992" w:rsidRDefault="00627992" w:rsidP="00627992">
      <w:pPr>
        <w:rPr>
          <w:sz w:val="20"/>
        </w:rPr>
      </w:pPr>
    </w:p>
    <w:p w14:paraId="48EBE436" w14:textId="77777777" w:rsidR="00627992" w:rsidRPr="00627992" w:rsidRDefault="00627992" w:rsidP="00627992">
      <w:pPr>
        <w:pStyle w:val="Heading1"/>
        <w:rPr>
          <w:rFonts w:ascii="Georgia" w:hAnsi="Georgia"/>
          <w:sz w:val="32"/>
        </w:rPr>
      </w:pPr>
      <w:r w:rsidRPr="00627992">
        <w:rPr>
          <w:rFonts w:ascii="Georgia" w:hAnsi="Georgia"/>
          <w:sz w:val="32"/>
        </w:rPr>
        <w:t>NOTICE OF DRUG COURT APPLICATION</w:t>
      </w:r>
    </w:p>
    <w:p w14:paraId="1C9ECB61" w14:textId="77777777" w:rsidR="00627992" w:rsidRPr="00627992" w:rsidRDefault="00627992" w:rsidP="00627992">
      <w:pPr>
        <w:rPr>
          <w:sz w:val="20"/>
        </w:rPr>
      </w:pPr>
    </w:p>
    <w:p w14:paraId="12ED00F6" w14:textId="77777777" w:rsidR="00627992" w:rsidRPr="00627992" w:rsidRDefault="00627992" w:rsidP="00627992">
      <w:pPr>
        <w:spacing w:line="480" w:lineRule="auto"/>
        <w:rPr>
          <w:sz w:val="20"/>
        </w:rPr>
      </w:pPr>
      <w:r w:rsidRPr="00627992">
        <w:rPr>
          <w:sz w:val="20"/>
        </w:rPr>
        <w:tab/>
        <w:t>The Defendant has filed an application to participate in the Merrimack County Drug Court. The Defendant waives his/her right to a speedy trial for the purpose of completing the Drug Court assessments. A status conference is requested in sixty (60) days.</w:t>
      </w:r>
    </w:p>
    <w:p w14:paraId="294AA41A" w14:textId="77777777" w:rsidR="00627992" w:rsidRPr="00627992" w:rsidRDefault="00627992" w:rsidP="00627992">
      <w:pPr>
        <w:spacing w:line="480" w:lineRule="auto"/>
        <w:rPr>
          <w:sz w:val="20"/>
        </w:rPr>
      </w:pPr>
    </w:p>
    <w:p w14:paraId="2F863EE8" w14:textId="0723B920" w:rsidR="00627992" w:rsidRPr="00627992" w:rsidRDefault="00627992" w:rsidP="00627992">
      <w:pPr>
        <w:rPr>
          <w:sz w:val="20"/>
        </w:rPr>
      </w:pPr>
      <w:r w:rsidRPr="00627992">
        <w:rPr>
          <w:sz w:val="20"/>
        </w:rPr>
        <w:t xml:space="preserve">Date: __________________   </w:t>
      </w:r>
      <w:r w:rsidRPr="00627992">
        <w:rPr>
          <w:sz w:val="20"/>
        </w:rPr>
        <w:tab/>
      </w:r>
      <w:r w:rsidRPr="00627992">
        <w:rPr>
          <w:sz w:val="20"/>
        </w:rPr>
        <w:tab/>
      </w:r>
      <w:r w:rsidRPr="00627992">
        <w:rPr>
          <w:sz w:val="20"/>
        </w:rPr>
        <w:tab/>
        <w:t>___________________________</w:t>
      </w:r>
    </w:p>
    <w:p w14:paraId="4C280C5E" w14:textId="77777777" w:rsidR="00627992" w:rsidRPr="00627992" w:rsidRDefault="00627992" w:rsidP="00627992">
      <w:pPr>
        <w:rPr>
          <w:sz w:val="20"/>
        </w:rPr>
      </w:pPr>
      <w:r w:rsidRPr="00627992">
        <w:rPr>
          <w:sz w:val="20"/>
        </w:rPr>
        <w:tab/>
      </w:r>
      <w:r w:rsidRPr="00627992">
        <w:rPr>
          <w:sz w:val="20"/>
        </w:rPr>
        <w:tab/>
      </w:r>
      <w:r w:rsidRPr="00627992">
        <w:rPr>
          <w:sz w:val="20"/>
        </w:rPr>
        <w:tab/>
      </w:r>
      <w:r w:rsidRPr="00627992">
        <w:rPr>
          <w:sz w:val="20"/>
        </w:rPr>
        <w:tab/>
      </w:r>
      <w:r w:rsidRPr="00627992">
        <w:rPr>
          <w:sz w:val="20"/>
        </w:rPr>
        <w:tab/>
      </w:r>
      <w:r w:rsidRPr="00627992">
        <w:rPr>
          <w:sz w:val="20"/>
        </w:rPr>
        <w:tab/>
        <w:t>Defendant</w:t>
      </w:r>
    </w:p>
    <w:p w14:paraId="376F53EE" w14:textId="77777777" w:rsidR="00627992" w:rsidRPr="00627992" w:rsidRDefault="00627992" w:rsidP="00627992">
      <w:pPr>
        <w:rPr>
          <w:sz w:val="20"/>
        </w:rPr>
      </w:pPr>
    </w:p>
    <w:p w14:paraId="44F3ACE0" w14:textId="77777777" w:rsidR="00627992" w:rsidRPr="00627992" w:rsidRDefault="00627992" w:rsidP="00627992">
      <w:pPr>
        <w:rPr>
          <w:sz w:val="20"/>
        </w:rPr>
      </w:pPr>
    </w:p>
    <w:p w14:paraId="533BD7EE" w14:textId="77777777" w:rsidR="00627992" w:rsidRPr="00627992" w:rsidRDefault="00627992" w:rsidP="00627992">
      <w:pPr>
        <w:rPr>
          <w:sz w:val="20"/>
        </w:rPr>
      </w:pPr>
    </w:p>
    <w:p w14:paraId="39D79509" w14:textId="77777777" w:rsidR="00627992" w:rsidRPr="00627992" w:rsidRDefault="00627992" w:rsidP="00627992">
      <w:pPr>
        <w:rPr>
          <w:sz w:val="20"/>
        </w:rPr>
      </w:pPr>
    </w:p>
    <w:p w14:paraId="1E7D505D" w14:textId="77777777" w:rsidR="00627992" w:rsidRPr="00627992" w:rsidRDefault="00627992" w:rsidP="00627992">
      <w:pPr>
        <w:rPr>
          <w:sz w:val="20"/>
        </w:rPr>
      </w:pPr>
      <w:r w:rsidRPr="00627992">
        <w:rPr>
          <w:sz w:val="20"/>
        </w:rPr>
        <w:tab/>
      </w:r>
      <w:r w:rsidRPr="00627992">
        <w:rPr>
          <w:sz w:val="20"/>
        </w:rPr>
        <w:tab/>
      </w:r>
      <w:r w:rsidRPr="00627992">
        <w:rPr>
          <w:sz w:val="20"/>
        </w:rPr>
        <w:tab/>
      </w:r>
      <w:r w:rsidRPr="00627992">
        <w:rPr>
          <w:sz w:val="20"/>
        </w:rPr>
        <w:tab/>
      </w:r>
      <w:r w:rsidRPr="00627992">
        <w:rPr>
          <w:sz w:val="20"/>
        </w:rPr>
        <w:tab/>
      </w:r>
      <w:r w:rsidRPr="00627992">
        <w:rPr>
          <w:sz w:val="20"/>
        </w:rPr>
        <w:tab/>
        <w:t>___________________________</w:t>
      </w:r>
    </w:p>
    <w:p w14:paraId="4880CE4F" w14:textId="77777777" w:rsidR="00627992" w:rsidRPr="00627992" w:rsidRDefault="00627992" w:rsidP="00627992">
      <w:pPr>
        <w:rPr>
          <w:sz w:val="20"/>
        </w:rPr>
      </w:pPr>
      <w:r w:rsidRPr="00627992">
        <w:rPr>
          <w:sz w:val="20"/>
        </w:rPr>
        <w:tab/>
      </w:r>
      <w:r w:rsidRPr="00627992">
        <w:rPr>
          <w:sz w:val="20"/>
        </w:rPr>
        <w:tab/>
      </w:r>
      <w:r w:rsidRPr="00627992">
        <w:rPr>
          <w:sz w:val="20"/>
        </w:rPr>
        <w:tab/>
      </w:r>
      <w:r w:rsidRPr="00627992">
        <w:rPr>
          <w:sz w:val="20"/>
        </w:rPr>
        <w:tab/>
      </w:r>
      <w:r w:rsidRPr="00627992">
        <w:rPr>
          <w:sz w:val="20"/>
        </w:rPr>
        <w:tab/>
      </w:r>
      <w:r w:rsidRPr="00627992">
        <w:rPr>
          <w:sz w:val="20"/>
        </w:rPr>
        <w:tab/>
        <w:t>Counsel for Defendant</w:t>
      </w:r>
    </w:p>
    <w:p w14:paraId="10779454" w14:textId="77777777" w:rsidR="00627992" w:rsidRPr="00627992" w:rsidRDefault="00627992" w:rsidP="00627992">
      <w:pPr>
        <w:rPr>
          <w:sz w:val="20"/>
        </w:rPr>
      </w:pPr>
    </w:p>
    <w:p w14:paraId="5BB09B26" w14:textId="0081BD8C" w:rsidR="00627992" w:rsidRDefault="00627992" w:rsidP="009C7D71"/>
    <w:p w14:paraId="76679528" w14:textId="77777777" w:rsidR="00627992" w:rsidRPr="00627992" w:rsidRDefault="00627992" w:rsidP="00627992"/>
    <w:p w14:paraId="5AEC359D" w14:textId="77777777" w:rsidR="00627992" w:rsidRPr="00627992" w:rsidRDefault="00627992" w:rsidP="00627992"/>
    <w:p w14:paraId="32BCB7B3" w14:textId="77777777" w:rsidR="00627992" w:rsidRPr="00627992" w:rsidRDefault="00627992" w:rsidP="00627992"/>
    <w:p w14:paraId="0B5E243E" w14:textId="77777777" w:rsidR="00627992" w:rsidRPr="00627992" w:rsidRDefault="00627992" w:rsidP="00627992"/>
    <w:p w14:paraId="7F30DC30" w14:textId="77777777" w:rsidR="00627992" w:rsidRPr="00627992" w:rsidRDefault="00627992" w:rsidP="00627992"/>
    <w:p w14:paraId="50CE974B" w14:textId="26BB27EC" w:rsidR="00627992" w:rsidRPr="00B3099C" w:rsidRDefault="00B3099C" w:rsidP="00B3099C">
      <w:pPr>
        <w:tabs>
          <w:tab w:val="left" w:pos="3630"/>
        </w:tabs>
        <w:jc w:val="center"/>
        <w:rPr>
          <w:b/>
          <w:sz w:val="20"/>
        </w:rPr>
      </w:pPr>
      <w:r w:rsidRPr="00627992">
        <w:rPr>
          <w:b/>
          <w:sz w:val="20"/>
        </w:rPr>
        <w:t xml:space="preserve">**PLEASE RETURN THIS FORM TO </w:t>
      </w:r>
      <w:r>
        <w:rPr>
          <w:b/>
          <w:sz w:val="20"/>
        </w:rPr>
        <w:t>MERRIMACK SUPERIOR COURT HOUSE**</w:t>
      </w:r>
    </w:p>
    <w:sectPr w:rsidR="00627992" w:rsidRPr="00B3099C" w:rsidSect="008E5E1A">
      <w:footerReference w:type="default" r:id="rId15"/>
      <w:pgSz w:w="12240" w:h="15840"/>
      <w:pgMar w:top="81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8E722" w14:textId="77777777" w:rsidR="003376BF" w:rsidRDefault="003376BF">
      <w:r>
        <w:separator/>
      </w:r>
    </w:p>
  </w:endnote>
  <w:endnote w:type="continuationSeparator" w:id="0">
    <w:p w14:paraId="3368A73D" w14:textId="77777777" w:rsidR="003376BF" w:rsidRDefault="0033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19AC" w14:textId="77777777" w:rsidR="00913B6E" w:rsidRDefault="00913B6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5A62" w14:textId="77777777" w:rsidR="003376BF" w:rsidRDefault="003376BF">
      <w:r>
        <w:separator/>
      </w:r>
    </w:p>
  </w:footnote>
  <w:footnote w:type="continuationSeparator" w:id="0">
    <w:p w14:paraId="3C34B358" w14:textId="77777777" w:rsidR="003376BF" w:rsidRDefault="0033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EC0"/>
    <w:multiLevelType w:val="hybridMultilevel"/>
    <w:tmpl w:val="2A18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A3B"/>
    <w:multiLevelType w:val="hybridMultilevel"/>
    <w:tmpl w:val="9F561686"/>
    <w:lvl w:ilvl="0" w:tplc="42E83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EE"/>
    <w:rsid w:val="000077BD"/>
    <w:rsid w:val="00017DD1"/>
    <w:rsid w:val="00032E90"/>
    <w:rsid w:val="000332AD"/>
    <w:rsid w:val="0003334F"/>
    <w:rsid w:val="000447ED"/>
    <w:rsid w:val="0006560E"/>
    <w:rsid w:val="00074F7A"/>
    <w:rsid w:val="00085333"/>
    <w:rsid w:val="00092FB3"/>
    <w:rsid w:val="000A0542"/>
    <w:rsid w:val="000B5BA7"/>
    <w:rsid w:val="000C0676"/>
    <w:rsid w:val="000C3395"/>
    <w:rsid w:val="000E2704"/>
    <w:rsid w:val="0011649E"/>
    <w:rsid w:val="0016303A"/>
    <w:rsid w:val="00163F61"/>
    <w:rsid w:val="00190F40"/>
    <w:rsid w:val="001A7DF3"/>
    <w:rsid w:val="001C1F74"/>
    <w:rsid w:val="001D2340"/>
    <w:rsid w:val="001E7F1E"/>
    <w:rsid w:val="001F7A95"/>
    <w:rsid w:val="00203755"/>
    <w:rsid w:val="002112EC"/>
    <w:rsid w:val="002354D6"/>
    <w:rsid w:val="00240AF1"/>
    <w:rsid w:val="0024648C"/>
    <w:rsid w:val="002602F0"/>
    <w:rsid w:val="00262380"/>
    <w:rsid w:val="002C0936"/>
    <w:rsid w:val="002C1108"/>
    <w:rsid w:val="002D48DB"/>
    <w:rsid w:val="002D5808"/>
    <w:rsid w:val="00305BA2"/>
    <w:rsid w:val="00326F1B"/>
    <w:rsid w:val="003376BF"/>
    <w:rsid w:val="00345615"/>
    <w:rsid w:val="0037009F"/>
    <w:rsid w:val="00384215"/>
    <w:rsid w:val="003A2452"/>
    <w:rsid w:val="003C4E60"/>
    <w:rsid w:val="003F56B8"/>
    <w:rsid w:val="00400969"/>
    <w:rsid w:val="004035E6"/>
    <w:rsid w:val="00415F5F"/>
    <w:rsid w:val="0042038C"/>
    <w:rsid w:val="004467F1"/>
    <w:rsid w:val="00461DCB"/>
    <w:rsid w:val="00491A66"/>
    <w:rsid w:val="004B66C1"/>
    <w:rsid w:val="004D64E0"/>
    <w:rsid w:val="004E484D"/>
    <w:rsid w:val="00506D73"/>
    <w:rsid w:val="005314CE"/>
    <w:rsid w:val="00532E88"/>
    <w:rsid w:val="005360D4"/>
    <w:rsid w:val="0054754E"/>
    <w:rsid w:val="005564DC"/>
    <w:rsid w:val="00562E70"/>
    <w:rsid w:val="0056338C"/>
    <w:rsid w:val="00574303"/>
    <w:rsid w:val="005C34E7"/>
    <w:rsid w:val="005D4280"/>
    <w:rsid w:val="005E7F01"/>
    <w:rsid w:val="005F3967"/>
    <w:rsid w:val="005F422F"/>
    <w:rsid w:val="00616028"/>
    <w:rsid w:val="00627992"/>
    <w:rsid w:val="00630188"/>
    <w:rsid w:val="00630373"/>
    <w:rsid w:val="00647E14"/>
    <w:rsid w:val="006638AD"/>
    <w:rsid w:val="00671993"/>
    <w:rsid w:val="00682713"/>
    <w:rsid w:val="006C0645"/>
    <w:rsid w:val="006C4DE1"/>
    <w:rsid w:val="006D0C6F"/>
    <w:rsid w:val="007051AC"/>
    <w:rsid w:val="007075B5"/>
    <w:rsid w:val="00722DE8"/>
    <w:rsid w:val="007324BD"/>
    <w:rsid w:val="00733AC6"/>
    <w:rsid w:val="007344B3"/>
    <w:rsid w:val="007352E9"/>
    <w:rsid w:val="007543A4"/>
    <w:rsid w:val="00770EEA"/>
    <w:rsid w:val="00795456"/>
    <w:rsid w:val="007D095A"/>
    <w:rsid w:val="007E3D81"/>
    <w:rsid w:val="007E3F56"/>
    <w:rsid w:val="007F5223"/>
    <w:rsid w:val="008129B9"/>
    <w:rsid w:val="00850FE1"/>
    <w:rsid w:val="00860346"/>
    <w:rsid w:val="008658E6"/>
    <w:rsid w:val="00870EFB"/>
    <w:rsid w:val="00881AC9"/>
    <w:rsid w:val="00882E1E"/>
    <w:rsid w:val="00884CA6"/>
    <w:rsid w:val="00887861"/>
    <w:rsid w:val="008E5E1A"/>
    <w:rsid w:val="00900794"/>
    <w:rsid w:val="00904714"/>
    <w:rsid w:val="00913B6E"/>
    <w:rsid w:val="00932D09"/>
    <w:rsid w:val="00940102"/>
    <w:rsid w:val="00953864"/>
    <w:rsid w:val="009622B2"/>
    <w:rsid w:val="00971556"/>
    <w:rsid w:val="0097334E"/>
    <w:rsid w:val="0099525A"/>
    <w:rsid w:val="009C72BB"/>
    <w:rsid w:val="009C7D71"/>
    <w:rsid w:val="009D5C5C"/>
    <w:rsid w:val="009D7AF8"/>
    <w:rsid w:val="009F58BB"/>
    <w:rsid w:val="00A41E64"/>
    <w:rsid w:val="00A4373B"/>
    <w:rsid w:val="00A47C9D"/>
    <w:rsid w:val="00A83D5E"/>
    <w:rsid w:val="00AE1F72"/>
    <w:rsid w:val="00B04903"/>
    <w:rsid w:val="00B054AB"/>
    <w:rsid w:val="00B12708"/>
    <w:rsid w:val="00B3099C"/>
    <w:rsid w:val="00B41C69"/>
    <w:rsid w:val="00B56A08"/>
    <w:rsid w:val="00B629F3"/>
    <w:rsid w:val="00B7375A"/>
    <w:rsid w:val="00B96D9F"/>
    <w:rsid w:val="00BB32D8"/>
    <w:rsid w:val="00BC0F25"/>
    <w:rsid w:val="00BE09D6"/>
    <w:rsid w:val="00C10FF1"/>
    <w:rsid w:val="00C30E55"/>
    <w:rsid w:val="00C44B42"/>
    <w:rsid w:val="00C5090B"/>
    <w:rsid w:val="00C63324"/>
    <w:rsid w:val="00C66091"/>
    <w:rsid w:val="00C80282"/>
    <w:rsid w:val="00C81188"/>
    <w:rsid w:val="00C92FF3"/>
    <w:rsid w:val="00CB5E53"/>
    <w:rsid w:val="00CC1A39"/>
    <w:rsid w:val="00CC6A22"/>
    <w:rsid w:val="00CC7CB7"/>
    <w:rsid w:val="00CE5E67"/>
    <w:rsid w:val="00CF468A"/>
    <w:rsid w:val="00D02133"/>
    <w:rsid w:val="00D21FCD"/>
    <w:rsid w:val="00D34CBE"/>
    <w:rsid w:val="00D461ED"/>
    <w:rsid w:val="00D53D61"/>
    <w:rsid w:val="00D57FBD"/>
    <w:rsid w:val="00D66A94"/>
    <w:rsid w:val="00D8341A"/>
    <w:rsid w:val="00D856B0"/>
    <w:rsid w:val="00DA0859"/>
    <w:rsid w:val="00DA5F94"/>
    <w:rsid w:val="00DC6437"/>
    <w:rsid w:val="00DD2A14"/>
    <w:rsid w:val="00DF1BA0"/>
    <w:rsid w:val="00E33A75"/>
    <w:rsid w:val="00E33DC8"/>
    <w:rsid w:val="00E630EB"/>
    <w:rsid w:val="00E652EE"/>
    <w:rsid w:val="00E75AE6"/>
    <w:rsid w:val="00E80215"/>
    <w:rsid w:val="00EA353A"/>
    <w:rsid w:val="00EB428B"/>
    <w:rsid w:val="00EB52A5"/>
    <w:rsid w:val="00EC655E"/>
    <w:rsid w:val="00EE33CA"/>
    <w:rsid w:val="00F04B9B"/>
    <w:rsid w:val="00F0626A"/>
    <w:rsid w:val="00F149CC"/>
    <w:rsid w:val="00F212F8"/>
    <w:rsid w:val="00F242E0"/>
    <w:rsid w:val="00F44895"/>
    <w:rsid w:val="00F46364"/>
    <w:rsid w:val="00F74AAD"/>
    <w:rsid w:val="00FA4F1B"/>
    <w:rsid w:val="00FA4FE9"/>
    <w:rsid w:val="00FB2313"/>
    <w:rsid w:val="00FB2E65"/>
    <w:rsid w:val="00FD2B04"/>
    <w:rsid w:val="00FE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C485C"/>
  <w15:docId w15:val="{AFC7A5B8-3D2F-4E73-AF1E-8CDBD315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EB428B"/>
    <w:pPr>
      <w:tabs>
        <w:tab w:val="center" w:pos="4680"/>
        <w:tab w:val="right" w:pos="9360"/>
      </w:tabs>
    </w:pPr>
  </w:style>
  <w:style w:type="character" w:customStyle="1" w:styleId="HeaderChar">
    <w:name w:val="Header Char"/>
    <w:basedOn w:val="DefaultParagraphFont"/>
    <w:link w:val="Header"/>
    <w:rsid w:val="00EB428B"/>
    <w:rPr>
      <w:rFonts w:asciiTheme="minorHAnsi" w:hAnsiTheme="minorHAnsi"/>
      <w:sz w:val="16"/>
      <w:szCs w:val="24"/>
    </w:rPr>
  </w:style>
  <w:style w:type="paragraph" w:styleId="Footer">
    <w:name w:val="footer"/>
    <w:basedOn w:val="Normal"/>
    <w:link w:val="FooterChar"/>
    <w:unhideWhenUsed/>
    <w:rsid w:val="00EB428B"/>
    <w:pPr>
      <w:tabs>
        <w:tab w:val="center" w:pos="4680"/>
        <w:tab w:val="right" w:pos="9360"/>
      </w:tabs>
    </w:pPr>
  </w:style>
  <w:style w:type="character" w:customStyle="1" w:styleId="FooterChar">
    <w:name w:val="Footer Char"/>
    <w:basedOn w:val="DefaultParagraphFont"/>
    <w:link w:val="Footer"/>
    <w:rsid w:val="00EB428B"/>
    <w:rPr>
      <w:rFonts w:asciiTheme="minorHAnsi" w:hAnsiTheme="minorHAnsi"/>
      <w:sz w:val="16"/>
      <w:szCs w:val="24"/>
    </w:rPr>
  </w:style>
  <w:style w:type="character" w:styleId="Hyperlink">
    <w:name w:val="Hyperlink"/>
    <w:basedOn w:val="DefaultParagraphFont"/>
    <w:unhideWhenUsed/>
    <w:rsid w:val="002354D6"/>
    <w:rPr>
      <w:color w:val="0000FF" w:themeColor="hyperlink"/>
      <w:u w:val="single"/>
    </w:rPr>
  </w:style>
  <w:style w:type="paragraph" w:styleId="ListParagraph">
    <w:name w:val="List Paragraph"/>
    <w:basedOn w:val="Normal"/>
    <w:uiPriority w:val="34"/>
    <w:unhideWhenUsed/>
    <w:qFormat/>
    <w:rsid w:val="00B56A08"/>
    <w:pPr>
      <w:ind w:left="720"/>
      <w:contextualSpacing/>
    </w:pPr>
  </w:style>
  <w:style w:type="character" w:customStyle="1" w:styleId="UnresolvedMention1">
    <w:name w:val="Unresolved Mention1"/>
    <w:basedOn w:val="DefaultParagraphFont"/>
    <w:uiPriority w:val="99"/>
    <w:semiHidden/>
    <w:unhideWhenUsed/>
    <w:rsid w:val="00627992"/>
    <w:rPr>
      <w:color w:val="605E5C"/>
      <w:shd w:val="clear" w:color="auto" w:fill="E1DFDD"/>
    </w:rPr>
  </w:style>
  <w:style w:type="paragraph" w:styleId="BodyText">
    <w:name w:val="Body Text"/>
    <w:basedOn w:val="Normal"/>
    <w:link w:val="BodyTextChar"/>
    <w:semiHidden/>
    <w:rsid w:val="00627992"/>
    <w:pPr>
      <w:widowControl w:val="0"/>
      <w:tabs>
        <w:tab w:val="left" w:pos="-720"/>
      </w:tabs>
      <w:suppressAutoHyphens/>
      <w:autoSpaceDE w:val="0"/>
      <w:autoSpaceDN w:val="0"/>
      <w:adjustRightInd w:val="0"/>
      <w:spacing w:line="240" w:lineRule="atLeast"/>
    </w:pPr>
    <w:rPr>
      <w:rFonts w:ascii="Times New Roman" w:hAnsi="Times New Roman"/>
      <w:sz w:val="28"/>
    </w:rPr>
  </w:style>
  <w:style w:type="character" w:customStyle="1" w:styleId="BodyTextChar">
    <w:name w:val="Body Text Char"/>
    <w:basedOn w:val="DefaultParagraphFont"/>
    <w:link w:val="BodyText"/>
    <w:semiHidden/>
    <w:rsid w:val="00627992"/>
    <w:rPr>
      <w:sz w:val="28"/>
      <w:szCs w:val="24"/>
    </w:rPr>
  </w:style>
  <w:style w:type="character" w:styleId="CommentReference">
    <w:name w:val="annotation reference"/>
    <w:basedOn w:val="DefaultParagraphFont"/>
    <w:semiHidden/>
    <w:unhideWhenUsed/>
    <w:rsid w:val="001E7F1E"/>
    <w:rPr>
      <w:sz w:val="16"/>
      <w:szCs w:val="16"/>
    </w:rPr>
  </w:style>
  <w:style w:type="paragraph" w:styleId="CommentText">
    <w:name w:val="annotation text"/>
    <w:basedOn w:val="Normal"/>
    <w:link w:val="CommentTextChar"/>
    <w:semiHidden/>
    <w:unhideWhenUsed/>
    <w:rsid w:val="001E7F1E"/>
    <w:rPr>
      <w:sz w:val="20"/>
      <w:szCs w:val="20"/>
    </w:rPr>
  </w:style>
  <w:style w:type="character" w:customStyle="1" w:styleId="CommentTextChar">
    <w:name w:val="Comment Text Char"/>
    <w:basedOn w:val="DefaultParagraphFont"/>
    <w:link w:val="CommentText"/>
    <w:semiHidden/>
    <w:rsid w:val="001E7F1E"/>
    <w:rPr>
      <w:rFonts w:asciiTheme="minorHAnsi" w:hAnsiTheme="minorHAnsi"/>
    </w:rPr>
  </w:style>
  <w:style w:type="paragraph" w:styleId="CommentSubject">
    <w:name w:val="annotation subject"/>
    <w:basedOn w:val="CommentText"/>
    <w:next w:val="CommentText"/>
    <w:link w:val="CommentSubjectChar"/>
    <w:semiHidden/>
    <w:unhideWhenUsed/>
    <w:rsid w:val="001E7F1E"/>
    <w:rPr>
      <w:b/>
      <w:bCs/>
    </w:rPr>
  </w:style>
  <w:style w:type="character" w:customStyle="1" w:styleId="CommentSubjectChar">
    <w:name w:val="Comment Subject Char"/>
    <w:basedOn w:val="CommentTextChar"/>
    <w:link w:val="CommentSubject"/>
    <w:semiHidden/>
    <w:rsid w:val="001E7F1E"/>
    <w:rPr>
      <w:rFonts w:asciiTheme="minorHAnsi" w:hAnsiTheme="minorHAnsi"/>
      <w:b/>
      <w:bCs/>
    </w:rPr>
  </w:style>
  <w:style w:type="table" w:styleId="TableGrid">
    <w:name w:val="Table Grid"/>
    <w:basedOn w:val="TableNormal"/>
    <w:uiPriority w:val="59"/>
    <w:rsid w:val="003A24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allahan@mcao.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oconnell@nhpd.org" TargetMode="External"/><Relationship Id="rId4" Type="http://schemas.openxmlformats.org/officeDocument/2006/relationships/styles" Target="styles.xml"/><Relationship Id="rId9" Type="http://schemas.openxmlformats.org/officeDocument/2006/relationships/hyperlink" Target="mailto:avachon@riverbendcmhc.org"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ws\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9E3D9F2D-9D53-4B28-B7FE-35430EBF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Riverebnd CMHC</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Drew Stock</dc:creator>
  <cp:lastModifiedBy>Brian D. Eddy</cp:lastModifiedBy>
  <cp:revision>2</cp:revision>
  <cp:lastPrinted>2021-09-01T12:38:00Z</cp:lastPrinted>
  <dcterms:created xsi:type="dcterms:W3CDTF">2023-10-13T18:29:00Z</dcterms:created>
  <dcterms:modified xsi:type="dcterms:W3CDTF">2023-10-13T18:29:00Z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